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0" w:type="dxa"/>
        <w:tblInd w:w="-191" w:type="dxa"/>
        <w:tblLook w:val="04A0"/>
      </w:tblPr>
      <w:tblGrid>
        <w:gridCol w:w="3926"/>
        <w:gridCol w:w="5904"/>
      </w:tblGrid>
      <w:tr w:rsidR="00D1099B" w:rsidRPr="00811952" w:rsidTr="00065ABA">
        <w:tc>
          <w:tcPr>
            <w:tcW w:w="3926" w:type="dxa"/>
            <w:tcMar>
              <w:top w:w="0" w:type="dxa"/>
              <w:left w:w="0" w:type="dxa"/>
              <w:bottom w:w="0" w:type="dxa"/>
              <w:right w:w="0" w:type="dxa"/>
            </w:tcMar>
            <w:vAlign w:val="center"/>
            <w:hideMark/>
          </w:tcPr>
          <w:p w:rsidR="00D1099B" w:rsidRPr="00811952" w:rsidRDefault="00D1099B" w:rsidP="00065ABA">
            <w:pPr>
              <w:suppressAutoHyphens w:val="0"/>
              <w:spacing w:line="192" w:lineRule="atLeast"/>
              <w:rPr>
                <w:rFonts w:ascii="&amp;quot" w:eastAsia="Times New Roman" w:hAnsi="&amp;quot" w:cs="Arial"/>
                <w:sz w:val="17"/>
                <w:szCs w:val="17"/>
                <w:lang w:eastAsia="ru-RU"/>
              </w:rPr>
            </w:pPr>
            <w:r w:rsidRPr="00811952">
              <w:rPr>
                <w:rFonts w:ascii="&amp;quot" w:eastAsia="Times New Roman" w:hAnsi="&amp;quot" w:cs="Arial"/>
                <w:sz w:val="20"/>
                <w:lang w:eastAsia="ru-RU"/>
              </w:rPr>
              <w:t xml:space="preserve">СОГЛАСОВАНО:     </w:t>
            </w:r>
          </w:p>
          <w:p w:rsidR="00D1099B" w:rsidRPr="00811952" w:rsidRDefault="00D1099B" w:rsidP="00065ABA">
            <w:pPr>
              <w:suppressAutoHyphens w:val="0"/>
              <w:spacing w:line="192" w:lineRule="atLeast"/>
              <w:rPr>
                <w:rFonts w:ascii="&amp;quot" w:eastAsia="Times New Roman" w:hAnsi="&amp;quot" w:cs="Arial"/>
                <w:sz w:val="17"/>
                <w:szCs w:val="17"/>
                <w:lang w:eastAsia="ru-RU"/>
              </w:rPr>
            </w:pPr>
            <w:r w:rsidRPr="00811952">
              <w:rPr>
                <w:rFonts w:ascii="&amp;quot" w:eastAsia="Times New Roman" w:hAnsi="&amp;quot" w:cs="Arial"/>
                <w:sz w:val="20"/>
                <w:lang w:eastAsia="ru-RU"/>
              </w:rPr>
              <w:t>Педагогическим советом</w:t>
            </w:r>
          </w:p>
          <w:p w:rsidR="00D1099B" w:rsidRPr="00811952" w:rsidRDefault="00D1099B" w:rsidP="00065ABA">
            <w:pPr>
              <w:suppressAutoHyphens w:val="0"/>
              <w:spacing w:line="192" w:lineRule="atLeast"/>
              <w:rPr>
                <w:rFonts w:ascii="&amp;quot" w:eastAsia="Times New Roman" w:hAnsi="&amp;quot" w:cs="Arial"/>
                <w:sz w:val="17"/>
                <w:szCs w:val="17"/>
                <w:lang w:eastAsia="ru-RU"/>
              </w:rPr>
            </w:pPr>
            <w:r w:rsidRPr="00811952">
              <w:rPr>
                <w:rFonts w:ascii="&amp;quot" w:eastAsia="Times New Roman" w:hAnsi="&amp;quot" w:cs="Arial"/>
                <w:sz w:val="20"/>
                <w:lang w:eastAsia="ru-RU"/>
              </w:rPr>
              <w:t xml:space="preserve">МДОБУ д/с №10  «Вишенка» </w:t>
            </w:r>
          </w:p>
          <w:p w:rsidR="00D1099B" w:rsidRPr="00811952" w:rsidRDefault="00D1099B" w:rsidP="00065ABA">
            <w:pPr>
              <w:suppressAutoHyphens w:val="0"/>
              <w:spacing w:line="192" w:lineRule="atLeast"/>
              <w:rPr>
                <w:rFonts w:ascii="&amp;quot" w:eastAsia="Times New Roman" w:hAnsi="&amp;quot" w:cs="Arial"/>
                <w:sz w:val="17"/>
                <w:szCs w:val="17"/>
                <w:lang w:eastAsia="ru-RU"/>
              </w:rPr>
            </w:pPr>
            <w:r w:rsidRPr="00430165">
              <w:rPr>
                <w:rFonts w:ascii="&amp;quot" w:eastAsia="Times New Roman" w:hAnsi="&amp;quot" w:cs="Arial"/>
                <w:sz w:val="20"/>
                <w:lang w:eastAsia="ru-RU"/>
              </w:rPr>
              <w:t>Протокол от 16.02.2023 г. № 3</w:t>
            </w:r>
          </w:p>
          <w:p w:rsidR="00D1099B" w:rsidRPr="00811952" w:rsidRDefault="00D1099B" w:rsidP="00065ABA">
            <w:pPr>
              <w:suppressAutoHyphens w:val="0"/>
              <w:spacing w:line="0" w:lineRule="atLeast"/>
              <w:rPr>
                <w:rFonts w:ascii="&amp;quot" w:eastAsia="Times New Roman" w:hAnsi="&amp;quot" w:cs="Arial"/>
                <w:sz w:val="17"/>
                <w:szCs w:val="17"/>
                <w:lang w:eastAsia="ru-RU"/>
              </w:rPr>
            </w:pPr>
            <w:r w:rsidRPr="00811952">
              <w:rPr>
                <w:rFonts w:ascii="&amp;quot" w:eastAsia="Times New Roman" w:hAnsi="&amp;quot" w:cs="Arial"/>
                <w:sz w:val="20"/>
                <w:lang w:eastAsia="ru-RU"/>
              </w:rPr>
              <w:t> </w:t>
            </w:r>
          </w:p>
        </w:tc>
        <w:tc>
          <w:tcPr>
            <w:tcW w:w="5904" w:type="dxa"/>
            <w:tcMar>
              <w:top w:w="0" w:type="dxa"/>
              <w:left w:w="0" w:type="dxa"/>
              <w:bottom w:w="0" w:type="dxa"/>
              <w:right w:w="0" w:type="dxa"/>
            </w:tcMar>
            <w:vAlign w:val="center"/>
          </w:tcPr>
          <w:p w:rsidR="00D1099B" w:rsidRPr="00811952" w:rsidRDefault="00D1099B" w:rsidP="00065ABA">
            <w:pPr>
              <w:suppressAutoHyphens w:val="0"/>
              <w:spacing w:line="192" w:lineRule="atLeast"/>
              <w:rPr>
                <w:rFonts w:ascii="&amp;quot" w:eastAsia="Times New Roman" w:hAnsi="&amp;quot" w:cs="Arial"/>
                <w:sz w:val="17"/>
                <w:szCs w:val="17"/>
                <w:lang w:eastAsia="ru-RU"/>
              </w:rPr>
            </w:pPr>
          </w:p>
          <w:p w:rsidR="00D1099B" w:rsidRPr="00811952" w:rsidRDefault="00D1099B" w:rsidP="00065ABA">
            <w:pPr>
              <w:suppressAutoHyphens w:val="0"/>
              <w:spacing w:line="192" w:lineRule="atLeast"/>
              <w:jc w:val="center"/>
              <w:rPr>
                <w:rFonts w:ascii="&amp;quot" w:eastAsia="Times New Roman" w:hAnsi="&amp;quot" w:cs="Arial"/>
                <w:sz w:val="17"/>
                <w:szCs w:val="17"/>
                <w:lang w:eastAsia="ru-RU"/>
              </w:rPr>
            </w:pPr>
            <w:r w:rsidRPr="00811952">
              <w:rPr>
                <w:rFonts w:ascii="&amp;quot" w:eastAsia="Times New Roman" w:hAnsi="&amp;quot" w:cs="Arial"/>
                <w:sz w:val="20"/>
                <w:lang w:eastAsia="ru-RU"/>
              </w:rPr>
              <w:t xml:space="preserve">                                                                      УТВЕРЖДАЮ:</w:t>
            </w:r>
          </w:p>
          <w:p w:rsidR="00D1099B" w:rsidRPr="00811952" w:rsidRDefault="00D1099B" w:rsidP="00065ABA">
            <w:pPr>
              <w:suppressAutoHyphens w:val="0"/>
              <w:spacing w:line="192" w:lineRule="atLeast"/>
              <w:jc w:val="right"/>
              <w:rPr>
                <w:rFonts w:ascii="&amp;quot" w:eastAsia="Times New Roman" w:hAnsi="&amp;quot" w:cs="Arial"/>
                <w:sz w:val="20"/>
                <w:lang w:eastAsia="ru-RU"/>
              </w:rPr>
            </w:pPr>
            <w:r w:rsidRPr="00811952">
              <w:rPr>
                <w:rFonts w:ascii="&amp;quot" w:eastAsia="Times New Roman" w:hAnsi="&amp;quot" w:cs="Arial"/>
                <w:sz w:val="20"/>
                <w:lang w:eastAsia="ru-RU"/>
              </w:rPr>
              <w:t xml:space="preserve">Заведующий МДОБУ </w:t>
            </w:r>
          </w:p>
          <w:p w:rsidR="00D1099B" w:rsidRPr="00811952" w:rsidRDefault="00D1099B" w:rsidP="00065ABA">
            <w:pPr>
              <w:suppressAutoHyphens w:val="0"/>
              <w:spacing w:line="192" w:lineRule="atLeast"/>
              <w:jc w:val="right"/>
              <w:rPr>
                <w:rFonts w:ascii="&amp;quot" w:eastAsia="Times New Roman" w:hAnsi="&amp;quot" w:cs="Arial"/>
                <w:sz w:val="17"/>
                <w:szCs w:val="17"/>
                <w:lang w:eastAsia="ru-RU"/>
              </w:rPr>
            </w:pPr>
            <w:r w:rsidRPr="00811952">
              <w:rPr>
                <w:rFonts w:ascii="&amp;quot" w:eastAsia="Times New Roman" w:hAnsi="&amp;quot" w:cs="Arial"/>
                <w:sz w:val="20"/>
                <w:lang w:eastAsia="ru-RU"/>
              </w:rPr>
              <w:t xml:space="preserve">д/с №10 «Вишенка» </w:t>
            </w:r>
          </w:p>
          <w:p w:rsidR="00D1099B" w:rsidRPr="00811952" w:rsidRDefault="00D1099B" w:rsidP="00065ABA">
            <w:pPr>
              <w:suppressAutoHyphens w:val="0"/>
              <w:spacing w:line="192" w:lineRule="atLeast"/>
              <w:jc w:val="right"/>
              <w:rPr>
                <w:rFonts w:ascii="&amp;quot" w:eastAsia="Times New Roman" w:hAnsi="&amp;quot" w:cs="Arial"/>
                <w:sz w:val="20"/>
                <w:lang w:eastAsia="ru-RU"/>
              </w:rPr>
            </w:pPr>
            <w:r w:rsidRPr="00811952">
              <w:rPr>
                <w:rFonts w:ascii="&amp;quot" w:eastAsia="Times New Roman" w:hAnsi="&amp;quot" w:cs="Arial"/>
                <w:sz w:val="20"/>
                <w:lang w:eastAsia="ru-RU"/>
              </w:rPr>
              <w:t xml:space="preserve">_____________  В.Е. Воронова  </w:t>
            </w:r>
          </w:p>
          <w:p w:rsidR="00D1099B" w:rsidRPr="00811952" w:rsidRDefault="00D1099B" w:rsidP="00065ABA">
            <w:pPr>
              <w:suppressAutoHyphens w:val="0"/>
              <w:spacing w:line="192" w:lineRule="atLeast"/>
              <w:jc w:val="right"/>
              <w:rPr>
                <w:rFonts w:ascii="&amp;quot" w:eastAsia="Times New Roman" w:hAnsi="&amp;quot" w:cs="Arial"/>
                <w:sz w:val="17"/>
                <w:szCs w:val="17"/>
                <w:lang w:eastAsia="ru-RU"/>
              </w:rPr>
            </w:pPr>
            <w:r>
              <w:rPr>
                <w:rFonts w:ascii="&amp;quot" w:eastAsia="Times New Roman" w:hAnsi="&amp;quot" w:cs="Arial"/>
                <w:sz w:val="20"/>
                <w:lang w:eastAsia="ru-RU"/>
              </w:rPr>
              <w:t>21</w:t>
            </w:r>
            <w:r w:rsidRPr="00811952">
              <w:rPr>
                <w:rFonts w:ascii="&amp;quot" w:eastAsia="Times New Roman" w:hAnsi="&amp;quot" w:cs="Arial"/>
                <w:sz w:val="20"/>
                <w:lang w:eastAsia="ru-RU"/>
              </w:rPr>
              <w:t>.0</w:t>
            </w:r>
            <w:r>
              <w:rPr>
                <w:rFonts w:ascii="&amp;quot" w:eastAsia="Times New Roman" w:hAnsi="&amp;quot" w:cs="Arial"/>
                <w:sz w:val="20"/>
                <w:lang w:eastAsia="ru-RU"/>
              </w:rPr>
              <w:t>4</w:t>
            </w:r>
            <w:r w:rsidRPr="00811952">
              <w:rPr>
                <w:rFonts w:ascii="&amp;quot" w:eastAsia="Times New Roman" w:hAnsi="&amp;quot" w:cs="Arial"/>
                <w:sz w:val="20"/>
                <w:lang w:eastAsia="ru-RU"/>
              </w:rPr>
              <w:t>.202</w:t>
            </w:r>
            <w:r>
              <w:rPr>
                <w:rFonts w:ascii="&amp;quot" w:eastAsia="Times New Roman" w:hAnsi="&amp;quot" w:cs="Arial"/>
                <w:sz w:val="20"/>
                <w:lang w:eastAsia="ru-RU"/>
              </w:rPr>
              <w:t>3</w:t>
            </w:r>
            <w:r w:rsidRPr="00811952">
              <w:rPr>
                <w:rFonts w:ascii="&amp;quot" w:eastAsia="Times New Roman" w:hAnsi="&amp;quot" w:cs="Arial"/>
                <w:sz w:val="20"/>
                <w:lang w:eastAsia="ru-RU"/>
              </w:rPr>
              <w:t>г. </w:t>
            </w:r>
          </w:p>
        </w:tc>
      </w:tr>
    </w:tbl>
    <w:p w:rsidR="00D1099B" w:rsidRPr="00811952" w:rsidRDefault="00D1099B" w:rsidP="00D1099B">
      <w:pPr>
        <w:jc w:val="center"/>
        <w:rPr>
          <w:b/>
          <w:i/>
          <w:sz w:val="32"/>
          <w:szCs w:val="32"/>
        </w:rPr>
      </w:pPr>
    </w:p>
    <w:p w:rsidR="00D1099B" w:rsidRPr="00811952" w:rsidRDefault="00D1099B" w:rsidP="00D1099B">
      <w:pPr>
        <w:jc w:val="center"/>
        <w:rPr>
          <w:b/>
          <w:i/>
          <w:sz w:val="32"/>
          <w:szCs w:val="32"/>
        </w:rPr>
      </w:pPr>
    </w:p>
    <w:p w:rsidR="00D1099B" w:rsidRPr="00811952" w:rsidRDefault="00D1099B" w:rsidP="00D1099B">
      <w:pPr>
        <w:jc w:val="center"/>
        <w:rPr>
          <w:b/>
          <w:i/>
          <w:sz w:val="32"/>
          <w:szCs w:val="32"/>
        </w:rPr>
      </w:pPr>
      <w:r w:rsidRPr="00811952">
        <w:rPr>
          <w:b/>
          <w:i/>
          <w:sz w:val="32"/>
          <w:szCs w:val="32"/>
        </w:rPr>
        <w:t>Отчет о результатах самообследования</w:t>
      </w:r>
    </w:p>
    <w:p w:rsidR="00D1099B" w:rsidRPr="00811952" w:rsidRDefault="00D1099B" w:rsidP="00D1099B">
      <w:pPr>
        <w:jc w:val="center"/>
        <w:rPr>
          <w:b/>
          <w:i/>
          <w:sz w:val="32"/>
          <w:szCs w:val="32"/>
        </w:rPr>
      </w:pPr>
      <w:r w:rsidRPr="00811952">
        <w:rPr>
          <w:b/>
          <w:i/>
          <w:sz w:val="32"/>
          <w:szCs w:val="32"/>
        </w:rPr>
        <w:t>Муниципального дошкольного образовательного бюджетного учреждения « Детский сад общеразвивающего вида №10 «Вишенка» Арсеньевского городского округа</w:t>
      </w:r>
    </w:p>
    <w:p w:rsidR="00D1099B" w:rsidRPr="00811952" w:rsidRDefault="00D1099B" w:rsidP="00D1099B">
      <w:pPr>
        <w:jc w:val="center"/>
        <w:rPr>
          <w:b/>
          <w:i/>
          <w:sz w:val="32"/>
          <w:szCs w:val="32"/>
        </w:rPr>
      </w:pPr>
      <w:r w:rsidRPr="00811952">
        <w:rPr>
          <w:b/>
          <w:i/>
          <w:sz w:val="32"/>
          <w:szCs w:val="32"/>
        </w:rPr>
        <w:t>за 202</w:t>
      </w:r>
      <w:r>
        <w:rPr>
          <w:b/>
          <w:i/>
          <w:sz w:val="32"/>
          <w:szCs w:val="32"/>
        </w:rPr>
        <w:t>2</w:t>
      </w:r>
      <w:r w:rsidRPr="00811952">
        <w:rPr>
          <w:b/>
          <w:i/>
          <w:sz w:val="32"/>
          <w:szCs w:val="32"/>
        </w:rPr>
        <w:t xml:space="preserve"> год</w:t>
      </w:r>
    </w:p>
    <w:p w:rsidR="00D1099B" w:rsidRPr="00811952" w:rsidRDefault="00D1099B" w:rsidP="00D1099B">
      <w:pPr>
        <w:jc w:val="both"/>
        <w:rPr>
          <w:b/>
          <w:i/>
          <w:sz w:val="32"/>
          <w:szCs w:val="32"/>
        </w:rPr>
      </w:pPr>
    </w:p>
    <w:p w:rsidR="00D1099B" w:rsidRPr="00811952" w:rsidRDefault="00D1099B" w:rsidP="00D1099B">
      <w:pPr>
        <w:numPr>
          <w:ilvl w:val="0"/>
          <w:numId w:val="2"/>
        </w:numPr>
        <w:tabs>
          <w:tab w:val="num" w:pos="284"/>
        </w:tabs>
        <w:suppressAutoHyphens w:val="0"/>
        <w:ind w:hanging="720"/>
        <w:jc w:val="both"/>
        <w:rPr>
          <w:b/>
          <w:sz w:val="28"/>
          <w:szCs w:val="28"/>
        </w:rPr>
      </w:pPr>
      <w:r w:rsidRPr="00811952">
        <w:rPr>
          <w:b/>
          <w:sz w:val="28"/>
          <w:szCs w:val="28"/>
        </w:rPr>
        <w:t>Общие сведения</w:t>
      </w:r>
    </w:p>
    <w:p w:rsidR="00D1099B" w:rsidRPr="00811952" w:rsidRDefault="00D1099B" w:rsidP="00D1099B">
      <w:pPr>
        <w:tabs>
          <w:tab w:val="num" w:pos="284"/>
        </w:tabs>
        <w:ind w:left="-284" w:hanging="283"/>
        <w:rPr>
          <w:sz w:val="28"/>
          <w:szCs w:val="28"/>
        </w:rPr>
      </w:pPr>
      <w:r w:rsidRPr="00811952">
        <w:rPr>
          <w:sz w:val="28"/>
          <w:szCs w:val="28"/>
        </w:rPr>
        <w:tab/>
      </w:r>
      <w:r w:rsidRPr="00811952">
        <w:rPr>
          <w:sz w:val="28"/>
          <w:szCs w:val="28"/>
        </w:rPr>
        <w:tab/>
        <w:t>Муниципальное дошкольное образовательное бюджетное учреждение «Детский сад общеразвивающего вида №10 «Вишенка» Арсеньевского городского округа</w:t>
      </w:r>
    </w:p>
    <w:p w:rsidR="00D1099B" w:rsidRPr="00811952" w:rsidRDefault="00D1099B" w:rsidP="00D1099B">
      <w:pPr>
        <w:tabs>
          <w:tab w:val="num" w:pos="284"/>
        </w:tabs>
        <w:ind w:left="360" w:hanging="720"/>
        <w:rPr>
          <w:b/>
          <w:sz w:val="28"/>
          <w:szCs w:val="28"/>
        </w:rPr>
      </w:pPr>
      <w:r w:rsidRPr="00811952">
        <w:rPr>
          <w:sz w:val="28"/>
          <w:szCs w:val="28"/>
        </w:rPr>
        <w:t xml:space="preserve">Сокращенное официальное наименование – </w:t>
      </w:r>
      <w:r w:rsidRPr="00811952">
        <w:rPr>
          <w:b/>
          <w:sz w:val="28"/>
          <w:szCs w:val="28"/>
        </w:rPr>
        <w:t>МДОБУ д/с №10</w:t>
      </w:r>
      <w:r w:rsidRPr="00811952">
        <w:rPr>
          <w:sz w:val="28"/>
          <w:szCs w:val="28"/>
        </w:rPr>
        <w:t xml:space="preserve"> </w:t>
      </w:r>
    </w:p>
    <w:p w:rsidR="00D1099B" w:rsidRPr="00811952" w:rsidRDefault="00D1099B" w:rsidP="00D1099B">
      <w:pPr>
        <w:tabs>
          <w:tab w:val="num" w:pos="284"/>
        </w:tabs>
        <w:ind w:left="360" w:hanging="720"/>
        <w:rPr>
          <w:sz w:val="28"/>
          <w:szCs w:val="28"/>
        </w:rPr>
      </w:pPr>
      <w:r w:rsidRPr="00811952">
        <w:rPr>
          <w:b/>
          <w:sz w:val="28"/>
          <w:szCs w:val="28"/>
        </w:rPr>
        <w:t>Место нахождение</w:t>
      </w:r>
      <w:r w:rsidRPr="00811952">
        <w:rPr>
          <w:sz w:val="28"/>
          <w:szCs w:val="28"/>
        </w:rPr>
        <w:t xml:space="preserve"> – 692342, Приморский край,  город Арсеньев, ул. Калининская , 18а</w:t>
      </w:r>
    </w:p>
    <w:p w:rsidR="00D1099B" w:rsidRPr="00811952" w:rsidRDefault="00D1099B" w:rsidP="00D1099B">
      <w:pPr>
        <w:tabs>
          <w:tab w:val="num" w:pos="284"/>
        </w:tabs>
        <w:ind w:left="360" w:hanging="720"/>
        <w:rPr>
          <w:sz w:val="28"/>
          <w:szCs w:val="28"/>
        </w:rPr>
      </w:pPr>
      <w:r w:rsidRPr="00811952">
        <w:rPr>
          <w:b/>
          <w:sz w:val="28"/>
          <w:szCs w:val="28"/>
        </w:rPr>
        <w:t xml:space="preserve">Год ввода здания в эксплуатацию - </w:t>
      </w:r>
      <w:r w:rsidRPr="00811952">
        <w:rPr>
          <w:sz w:val="28"/>
          <w:szCs w:val="28"/>
        </w:rPr>
        <w:t>1965 год</w:t>
      </w:r>
    </w:p>
    <w:p w:rsidR="00D1099B" w:rsidRPr="00811952" w:rsidRDefault="00D1099B" w:rsidP="00D1099B">
      <w:pPr>
        <w:tabs>
          <w:tab w:val="num" w:pos="284"/>
        </w:tabs>
        <w:ind w:left="360" w:hanging="720"/>
        <w:rPr>
          <w:sz w:val="28"/>
          <w:szCs w:val="28"/>
        </w:rPr>
      </w:pPr>
      <w:r w:rsidRPr="00811952">
        <w:rPr>
          <w:b/>
          <w:sz w:val="28"/>
          <w:szCs w:val="28"/>
        </w:rPr>
        <w:t xml:space="preserve">Учредитель </w:t>
      </w:r>
      <w:r w:rsidRPr="00811952">
        <w:rPr>
          <w:sz w:val="28"/>
          <w:szCs w:val="28"/>
        </w:rPr>
        <w:t xml:space="preserve">– </w:t>
      </w:r>
      <w:r w:rsidRPr="00811952">
        <w:rPr>
          <w:bCs/>
          <w:kern w:val="24"/>
          <w:sz w:val="28"/>
          <w:szCs w:val="28"/>
        </w:rPr>
        <w:t xml:space="preserve">Арсеньевский городской округ в лице управления </w:t>
      </w:r>
    </w:p>
    <w:p w:rsidR="00D1099B" w:rsidRPr="00811952" w:rsidRDefault="00D1099B" w:rsidP="00D1099B">
      <w:pPr>
        <w:tabs>
          <w:tab w:val="num" w:pos="284"/>
        </w:tabs>
        <w:autoSpaceDE w:val="0"/>
        <w:autoSpaceDN w:val="0"/>
        <w:adjustRightInd w:val="0"/>
        <w:ind w:left="426" w:right="-1276" w:hanging="720"/>
        <w:rPr>
          <w:bCs/>
          <w:kern w:val="24"/>
          <w:sz w:val="28"/>
          <w:szCs w:val="28"/>
        </w:rPr>
      </w:pPr>
      <w:r w:rsidRPr="00811952">
        <w:rPr>
          <w:bCs/>
          <w:kern w:val="24"/>
          <w:sz w:val="28"/>
          <w:szCs w:val="28"/>
        </w:rPr>
        <w:t>имущественных отношений администрации Арсеньевского городского округа.</w:t>
      </w:r>
    </w:p>
    <w:p w:rsidR="00D1099B" w:rsidRPr="00811952" w:rsidRDefault="00D1099B" w:rsidP="00D1099B">
      <w:pPr>
        <w:tabs>
          <w:tab w:val="num" w:pos="284"/>
        </w:tabs>
        <w:ind w:left="360" w:hanging="720"/>
        <w:rPr>
          <w:sz w:val="28"/>
          <w:szCs w:val="28"/>
        </w:rPr>
      </w:pPr>
      <w:r w:rsidRPr="00811952">
        <w:rPr>
          <w:b/>
          <w:sz w:val="28"/>
          <w:szCs w:val="28"/>
        </w:rPr>
        <w:t>Тип учреждения</w:t>
      </w:r>
      <w:r w:rsidRPr="00811952">
        <w:rPr>
          <w:sz w:val="28"/>
          <w:szCs w:val="28"/>
        </w:rPr>
        <w:t xml:space="preserve"> – бюджетное </w:t>
      </w:r>
    </w:p>
    <w:p w:rsidR="00D1099B" w:rsidRPr="00811952" w:rsidRDefault="00D1099B" w:rsidP="00D1099B">
      <w:pPr>
        <w:tabs>
          <w:tab w:val="num" w:pos="284"/>
        </w:tabs>
        <w:ind w:left="360" w:hanging="720"/>
        <w:rPr>
          <w:sz w:val="28"/>
          <w:szCs w:val="28"/>
        </w:rPr>
      </w:pPr>
      <w:r w:rsidRPr="00811952">
        <w:rPr>
          <w:b/>
          <w:sz w:val="28"/>
          <w:szCs w:val="28"/>
        </w:rPr>
        <w:t>Организационно-правовая форма:</w:t>
      </w:r>
      <w:r w:rsidRPr="00811952">
        <w:rPr>
          <w:sz w:val="28"/>
          <w:szCs w:val="28"/>
        </w:rPr>
        <w:t xml:space="preserve"> дошкольное учреждение</w:t>
      </w:r>
    </w:p>
    <w:p w:rsidR="00D1099B" w:rsidRPr="00811952" w:rsidRDefault="00D1099B" w:rsidP="00D1099B">
      <w:pPr>
        <w:tabs>
          <w:tab w:val="num" w:pos="284"/>
        </w:tabs>
        <w:ind w:left="360" w:hanging="720"/>
        <w:rPr>
          <w:sz w:val="28"/>
          <w:szCs w:val="28"/>
        </w:rPr>
      </w:pPr>
      <w:r w:rsidRPr="00811952">
        <w:rPr>
          <w:b/>
          <w:bCs/>
          <w:sz w:val="28"/>
          <w:szCs w:val="28"/>
        </w:rPr>
        <w:t>Вид:</w:t>
      </w:r>
      <w:r w:rsidRPr="00811952">
        <w:rPr>
          <w:bCs/>
          <w:sz w:val="28"/>
          <w:szCs w:val="28"/>
        </w:rPr>
        <w:t xml:space="preserve"> </w:t>
      </w:r>
      <w:r w:rsidRPr="00811952">
        <w:rPr>
          <w:sz w:val="28"/>
          <w:szCs w:val="28"/>
        </w:rPr>
        <w:t> детский сад общеразвивающего вида.</w:t>
      </w:r>
    </w:p>
    <w:p w:rsidR="00D1099B" w:rsidRPr="00811952" w:rsidRDefault="00D1099B" w:rsidP="00D1099B">
      <w:pPr>
        <w:tabs>
          <w:tab w:val="num" w:pos="284"/>
        </w:tabs>
        <w:ind w:left="360" w:hanging="720"/>
        <w:rPr>
          <w:sz w:val="28"/>
          <w:szCs w:val="28"/>
        </w:rPr>
      </w:pPr>
      <w:r w:rsidRPr="00811952">
        <w:rPr>
          <w:b/>
          <w:sz w:val="28"/>
          <w:szCs w:val="28"/>
        </w:rPr>
        <w:t xml:space="preserve">Тип образовательной организации </w:t>
      </w:r>
      <w:r w:rsidRPr="00811952">
        <w:rPr>
          <w:sz w:val="28"/>
          <w:szCs w:val="28"/>
        </w:rPr>
        <w:t xml:space="preserve">– Дошкольная образовательная организация   </w:t>
      </w:r>
    </w:p>
    <w:p w:rsidR="00D1099B" w:rsidRPr="00811952" w:rsidRDefault="00D1099B" w:rsidP="00D1099B">
      <w:pPr>
        <w:tabs>
          <w:tab w:val="num" w:pos="284"/>
        </w:tabs>
        <w:ind w:left="360" w:hanging="720"/>
        <w:rPr>
          <w:sz w:val="28"/>
          <w:szCs w:val="28"/>
        </w:rPr>
      </w:pPr>
      <w:r w:rsidRPr="00811952">
        <w:rPr>
          <w:b/>
          <w:sz w:val="28"/>
          <w:szCs w:val="28"/>
        </w:rPr>
        <w:t>Режим работы</w:t>
      </w:r>
      <w:r w:rsidRPr="00811952">
        <w:rPr>
          <w:sz w:val="28"/>
          <w:szCs w:val="28"/>
        </w:rPr>
        <w:t xml:space="preserve"> – пятидневная рабочая неделя с 7 ч. 30 мин. до 18 ч. 00 мин., кроме субботы и воскресенья, праздничных дней, </w:t>
      </w:r>
      <w:r w:rsidRPr="00811952">
        <w:rPr>
          <w:bCs/>
          <w:sz w:val="28"/>
          <w:szCs w:val="28"/>
        </w:rPr>
        <w:t>установленные Законодательством.</w:t>
      </w:r>
    </w:p>
    <w:p w:rsidR="00D1099B" w:rsidRPr="00811952" w:rsidRDefault="00D1099B" w:rsidP="00D1099B">
      <w:pPr>
        <w:tabs>
          <w:tab w:val="num" w:pos="284"/>
          <w:tab w:val="left" w:pos="11964"/>
        </w:tabs>
        <w:ind w:left="426" w:hanging="720"/>
        <w:rPr>
          <w:sz w:val="28"/>
          <w:szCs w:val="28"/>
        </w:rPr>
      </w:pPr>
      <w:r w:rsidRPr="00811952">
        <w:rPr>
          <w:b/>
          <w:sz w:val="28"/>
          <w:szCs w:val="28"/>
        </w:rPr>
        <w:t>Форма собственности:</w:t>
      </w:r>
      <w:r w:rsidRPr="00811952">
        <w:rPr>
          <w:sz w:val="28"/>
          <w:szCs w:val="28"/>
        </w:rPr>
        <w:t xml:space="preserve"> М</w:t>
      </w:r>
      <w:r w:rsidRPr="00811952">
        <w:rPr>
          <w:bCs/>
          <w:sz w:val="28"/>
          <w:szCs w:val="28"/>
        </w:rPr>
        <w:t>униципальная</w:t>
      </w:r>
    </w:p>
    <w:p w:rsidR="00D1099B" w:rsidRPr="00811952" w:rsidRDefault="00D1099B" w:rsidP="00D1099B">
      <w:pPr>
        <w:tabs>
          <w:tab w:val="num" w:pos="284"/>
        </w:tabs>
        <w:ind w:hanging="720"/>
        <w:jc w:val="both"/>
        <w:rPr>
          <w:sz w:val="28"/>
          <w:szCs w:val="28"/>
        </w:rPr>
      </w:pPr>
    </w:p>
    <w:p w:rsidR="00D1099B" w:rsidRPr="00811952" w:rsidRDefault="00D1099B" w:rsidP="00D1099B">
      <w:pPr>
        <w:numPr>
          <w:ilvl w:val="0"/>
          <w:numId w:val="2"/>
        </w:numPr>
        <w:tabs>
          <w:tab w:val="num" w:pos="284"/>
        </w:tabs>
        <w:ind w:left="-284" w:firstLine="0"/>
        <w:jc w:val="both"/>
        <w:rPr>
          <w:b/>
          <w:bCs/>
          <w:sz w:val="28"/>
          <w:szCs w:val="28"/>
        </w:rPr>
      </w:pPr>
      <w:r w:rsidRPr="00811952">
        <w:rPr>
          <w:b/>
          <w:bCs/>
          <w:sz w:val="28"/>
          <w:szCs w:val="28"/>
        </w:rPr>
        <w:t>Правоустанавливающие документы Учреждения:</w:t>
      </w:r>
    </w:p>
    <w:p w:rsidR="00D1099B" w:rsidRPr="00811952" w:rsidRDefault="00D1099B" w:rsidP="00D1099B">
      <w:pPr>
        <w:tabs>
          <w:tab w:val="num" w:pos="284"/>
        </w:tabs>
        <w:ind w:left="-284"/>
        <w:jc w:val="both"/>
        <w:rPr>
          <w:sz w:val="28"/>
          <w:szCs w:val="28"/>
        </w:rPr>
      </w:pPr>
      <w:r w:rsidRPr="00811952">
        <w:rPr>
          <w:sz w:val="28"/>
          <w:szCs w:val="28"/>
        </w:rPr>
        <w:t>- Лицензия на образовательную деятельность;</w:t>
      </w:r>
    </w:p>
    <w:p w:rsidR="00D1099B" w:rsidRPr="00811952" w:rsidRDefault="00D1099B" w:rsidP="00D1099B">
      <w:pPr>
        <w:tabs>
          <w:tab w:val="num" w:pos="284"/>
        </w:tabs>
        <w:ind w:left="-284"/>
        <w:jc w:val="both"/>
        <w:rPr>
          <w:sz w:val="28"/>
          <w:szCs w:val="28"/>
        </w:rPr>
      </w:pPr>
      <w:r w:rsidRPr="00811952">
        <w:rPr>
          <w:sz w:val="28"/>
          <w:szCs w:val="28"/>
        </w:rPr>
        <w:t>-  Устав;</w:t>
      </w:r>
    </w:p>
    <w:p w:rsidR="00D1099B" w:rsidRPr="00811952" w:rsidRDefault="00D1099B" w:rsidP="00D1099B">
      <w:pPr>
        <w:tabs>
          <w:tab w:val="num" w:pos="284"/>
        </w:tabs>
        <w:ind w:left="-284"/>
        <w:jc w:val="both"/>
        <w:rPr>
          <w:sz w:val="28"/>
          <w:szCs w:val="28"/>
        </w:rPr>
      </w:pPr>
      <w:r w:rsidRPr="00811952">
        <w:rPr>
          <w:sz w:val="28"/>
          <w:szCs w:val="28"/>
        </w:rPr>
        <w:t>- Свидетельство о государственной регистрации юридического лица;</w:t>
      </w:r>
    </w:p>
    <w:p w:rsidR="00D1099B" w:rsidRDefault="00D1099B" w:rsidP="00D1099B">
      <w:pPr>
        <w:tabs>
          <w:tab w:val="num" w:pos="284"/>
        </w:tabs>
        <w:ind w:left="-284"/>
        <w:jc w:val="both"/>
        <w:rPr>
          <w:sz w:val="28"/>
          <w:szCs w:val="28"/>
        </w:rPr>
      </w:pPr>
      <w:r w:rsidRPr="00811952">
        <w:rPr>
          <w:sz w:val="28"/>
          <w:szCs w:val="28"/>
        </w:rPr>
        <w:t xml:space="preserve">- Свидетельство о внесении записи в ЕГРЮЛ;  </w:t>
      </w:r>
    </w:p>
    <w:p w:rsidR="00D1099B" w:rsidRPr="00811952" w:rsidRDefault="00D1099B" w:rsidP="00D1099B">
      <w:pPr>
        <w:tabs>
          <w:tab w:val="num" w:pos="284"/>
        </w:tabs>
        <w:ind w:left="-284"/>
        <w:jc w:val="both"/>
        <w:rPr>
          <w:sz w:val="28"/>
          <w:szCs w:val="28"/>
        </w:rPr>
      </w:pPr>
      <w:r w:rsidRPr="00811952">
        <w:rPr>
          <w:sz w:val="28"/>
          <w:szCs w:val="28"/>
        </w:rPr>
        <w:t xml:space="preserve">- Свидетельство о постановке на учет в налоговом органе;  </w:t>
      </w:r>
    </w:p>
    <w:p w:rsidR="00D1099B" w:rsidRPr="00811952" w:rsidRDefault="00D1099B" w:rsidP="00D1099B">
      <w:pPr>
        <w:tabs>
          <w:tab w:val="num" w:pos="284"/>
        </w:tabs>
        <w:ind w:left="-284"/>
        <w:jc w:val="both"/>
        <w:rPr>
          <w:sz w:val="28"/>
          <w:szCs w:val="28"/>
        </w:rPr>
      </w:pPr>
      <w:r w:rsidRPr="00811952">
        <w:rPr>
          <w:sz w:val="28"/>
          <w:szCs w:val="28"/>
        </w:rPr>
        <w:t xml:space="preserve">- Свидетельство о государственной регистрации права на  оперативное управление (здание);                                                                        </w:t>
      </w:r>
    </w:p>
    <w:p w:rsidR="00D1099B" w:rsidRPr="00811952" w:rsidRDefault="00D1099B" w:rsidP="00D1099B">
      <w:pPr>
        <w:tabs>
          <w:tab w:val="num" w:pos="284"/>
        </w:tabs>
        <w:ind w:left="-284"/>
        <w:jc w:val="both"/>
        <w:rPr>
          <w:sz w:val="28"/>
          <w:szCs w:val="28"/>
        </w:rPr>
      </w:pPr>
      <w:r w:rsidRPr="00811952">
        <w:rPr>
          <w:sz w:val="28"/>
          <w:szCs w:val="28"/>
        </w:rPr>
        <w:t xml:space="preserve">  - Свидетельство о государственной регистрации права на постоянное (бессрочное) пользование (земельный участок); </w:t>
      </w:r>
    </w:p>
    <w:p w:rsidR="00D1099B" w:rsidRPr="00811952" w:rsidRDefault="00D1099B" w:rsidP="00D1099B">
      <w:pPr>
        <w:tabs>
          <w:tab w:val="num" w:pos="284"/>
        </w:tabs>
        <w:ind w:left="-284"/>
        <w:jc w:val="both"/>
        <w:rPr>
          <w:sz w:val="28"/>
          <w:szCs w:val="28"/>
        </w:rPr>
      </w:pPr>
    </w:p>
    <w:p w:rsidR="00D1099B" w:rsidRPr="00811952" w:rsidRDefault="00D1099B" w:rsidP="00D1099B">
      <w:pPr>
        <w:tabs>
          <w:tab w:val="num" w:pos="284"/>
        </w:tabs>
        <w:ind w:left="-284"/>
        <w:jc w:val="both"/>
        <w:rPr>
          <w:b/>
          <w:bCs/>
          <w:sz w:val="28"/>
          <w:szCs w:val="28"/>
        </w:rPr>
      </w:pPr>
      <w:r w:rsidRPr="00811952">
        <w:rPr>
          <w:b/>
          <w:bCs/>
          <w:sz w:val="28"/>
          <w:szCs w:val="28"/>
        </w:rPr>
        <w:lastRenderedPageBreak/>
        <w:t>Локальны акты:</w:t>
      </w:r>
    </w:p>
    <w:p w:rsidR="00D1099B" w:rsidRPr="00811952" w:rsidRDefault="00D1099B" w:rsidP="00D1099B">
      <w:pPr>
        <w:jc w:val="both"/>
        <w:rPr>
          <w:sz w:val="28"/>
          <w:szCs w:val="28"/>
        </w:rPr>
      </w:pPr>
      <w:r w:rsidRPr="00811952">
        <w:rPr>
          <w:sz w:val="28"/>
          <w:szCs w:val="28"/>
        </w:rPr>
        <w:t>- Приказы по основной деятельности.</w:t>
      </w:r>
    </w:p>
    <w:p w:rsidR="00D1099B" w:rsidRPr="00811952" w:rsidRDefault="00D1099B" w:rsidP="00D1099B">
      <w:pPr>
        <w:jc w:val="both"/>
        <w:rPr>
          <w:sz w:val="28"/>
          <w:szCs w:val="28"/>
        </w:rPr>
      </w:pPr>
      <w:r w:rsidRPr="00811952">
        <w:rPr>
          <w:sz w:val="28"/>
          <w:szCs w:val="28"/>
        </w:rPr>
        <w:t>- Приказы по личному составу.</w:t>
      </w:r>
    </w:p>
    <w:p w:rsidR="00D1099B" w:rsidRPr="00811952" w:rsidRDefault="00D1099B" w:rsidP="00D1099B">
      <w:pPr>
        <w:jc w:val="both"/>
        <w:rPr>
          <w:sz w:val="28"/>
          <w:szCs w:val="28"/>
        </w:rPr>
      </w:pPr>
      <w:r w:rsidRPr="00811952">
        <w:rPr>
          <w:sz w:val="28"/>
          <w:szCs w:val="28"/>
        </w:rPr>
        <w:t xml:space="preserve">- Коллективный договор </w:t>
      </w:r>
    </w:p>
    <w:p w:rsidR="00D1099B" w:rsidRPr="00811952" w:rsidRDefault="00D1099B" w:rsidP="00D1099B">
      <w:pPr>
        <w:jc w:val="both"/>
        <w:rPr>
          <w:sz w:val="28"/>
          <w:szCs w:val="28"/>
        </w:rPr>
      </w:pPr>
      <w:r w:rsidRPr="00811952">
        <w:rPr>
          <w:sz w:val="28"/>
          <w:szCs w:val="28"/>
        </w:rPr>
        <w:t xml:space="preserve">- Положение об общем собрании работников. </w:t>
      </w:r>
    </w:p>
    <w:p w:rsidR="00D1099B" w:rsidRPr="00811952" w:rsidRDefault="00D1099B" w:rsidP="00D1099B">
      <w:pPr>
        <w:jc w:val="both"/>
        <w:rPr>
          <w:sz w:val="28"/>
          <w:szCs w:val="28"/>
        </w:rPr>
      </w:pPr>
      <w:r w:rsidRPr="00811952">
        <w:rPr>
          <w:sz w:val="28"/>
          <w:szCs w:val="28"/>
        </w:rPr>
        <w:t>- Положение о педагогическом совете.</w:t>
      </w:r>
    </w:p>
    <w:p w:rsidR="00D1099B" w:rsidRPr="00811952" w:rsidRDefault="00D1099B" w:rsidP="00D1099B">
      <w:pPr>
        <w:jc w:val="both"/>
        <w:rPr>
          <w:sz w:val="28"/>
          <w:szCs w:val="28"/>
        </w:rPr>
      </w:pPr>
      <w:r w:rsidRPr="00811952">
        <w:rPr>
          <w:sz w:val="28"/>
          <w:szCs w:val="28"/>
        </w:rPr>
        <w:t>- Положение о родительском комитете.</w:t>
      </w:r>
    </w:p>
    <w:p w:rsidR="00D1099B" w:rsidRPr="00811952" w:rsidRDefault="00D1099B" w:rsidP="00D1099B">
      <w:pPr>
        <w:jc w:val="both"/>
        <w:rPr>
          <w:sz w:val="28"/>
          <w:szCs w:val="28"/>
        </w:rPr>
      </w:pPr>
      <w:r w:rsidRPr="00811952">
        <w:rPr>
          <w:sz w:val="28"/>
          <w:szCs w:val="28"/>
        </w:rPr>
        <w:t>- Правила внутреннего трудового распорядка.</w:t>
      </w:r>
    </w:p>
    <w:p w:rsidR="00D1099B" w:rsidRPr="00811952" w:rsidRDefault="00D1099B" w:rsidP="00D1099B">
      <w:pPr>
        <w:jc w:val="both"/>
        <w:rPr>
          <w:sz w:val="28"/>
          <w:szCs w:val="28"/>
        </w:rPr>
      </w:pPr>
      <w:r w:rsidRPr="00811952">
        <w:rPr>
          <w:sz w:val="28"/>
          <w:szCs w:val="28"/>
        </w:rPr>
        <w:t>- Положение о комиссии по охране труда.</w:t>
      </w:r>
    </w:p>
    <w:p w:rsidR="00D1099B" w:rsidRPr="00811952" w:rsidRDefault="00D1099B" w:rsidP="00D1099B">
      <w:pPr>
        <w:pStyle w:val="3"/>
        <w:numPr>
          <w:ilvl w:val="2"/>
          <w:numId w:val="1"/>
        </w:numPr>
        <w:spacing w:before="0" w:after="0"/>
        <w:jc w:val="both"/>
        <w:rPr>
          <w:rFonts w:ascii="Times New Roman" w:hAnsi="Times New Roman" w:cs="Times New Roman"/>
          <w:b w:val="0"/>
          <w:sz w:val="28"/>
          <w:szCs w:val="28"/>
        </w:rPr>
      </w:pPr>
      <w:r w:rsidRPr="00811952">
        <w:rPr>
          <w:rFonts w:ascii="Times New Roman" w:hAnsi="Times New Roman" w:cs="Times New Roman"/>
          <w:b w:val="0"/>
          <w:sz w:val="28"/>
          <w:szCs w:val="28"/>
        </w:rPr>
        <w:t>- Инструкции по охране труда.</w:t>
      </w:r>
    </w:p>
    <w:p w:rsidR="00D1099B" w:rsidRPr="00811952" w:rsidRDefault="00D1099B" w:rsidP="00D1099B">
      <w:pPr>
        <w:jc w:val="both"/>
        <w:rPr>
          <w:sz w:val="28"/>
          <w:szCs w:val="28"/>
        </w:rPr>
      </w:pPr>
      <w:r w:rsidRPr="00811952">
        <w:rPr>
          <w:sz w:val="28"/>
          <w:szCs w:val="28"/>
        </w:rPr>
        <w:t xml:space="preserve">- Должностные инструкции. </w:t>
      </w:r>
    </w:p>
    <w:p w:rsidR="00D1099B" w:rsidRPr="00811952" w:rsidRDefault="00D1099B" w:rsidP="00D1099B">
      <w:pPr>
        <w:jc w:val="both"/>
        <w:rPr>
          <w:sz w:val="28"/>
          <w:szCs w:val="28"/>
        </w:rPr>
      </w:pPr>
    </w:p>
    <w:p w:rsidR="00D1099B" w:rsidRPr="00811952" w:rsidRDefault="00D1099B" w:rsidP="00D1099B">
      <w:pPr>
        <w:pStyle w:val="3"/>
        <w:numPr>
          <w:ilvl w:val="2"/>
          <w:numId w:val="1"/>
        </w:numPr>
        <w:spacing w:before="0" w:after="0"/>
        <w:jc w:val="both"/>
        <w:rPr>
          <w:rFonts w:ascii="Times New Roman" w:hAnsi="Times New Roman" w:cs="Times New Roman"/>
          <w:b w:val="0"/>
          <w:bCs w:val="0"/>
          <w:sz w:val="28"/>
          <w:szCs w:val="28"/>
        </w:rPr>
      </w:pPr>
      <w:r w:rsidRPr="00811952">
        <w:rPr>
          <w:rFonts w:ascii="Times New Roman" w:hAnsi="Times New Roman" w:cs="Times New Roman"/>
          <w:sz w:val="28"/>
          <w:szCs w:val="28"/>
        </w:rPr>
        <w:t>Вывод:</w:t>
      </w:r>
      <w:r w:rsidRPr="00811952">
        <w:rPr>
          <w:rFonts w:ascii="Times New Roman" w:hAnsi="Times New Roman" w:cs="Times New Roman"/>
          <w:b w:val="0"/>
          <w:sz w:val="28"/>
          <w:szCs w:val="28"/>
        </w:rPr>
        <w:t xml:space="preserve"> локальные акты </w:t>
      </w:r>
      <w:r w:rsidRPr="00811952">
        <w:rPr>
          <w:rFonts w:ascii="Times New Roman" w:hAnsi="Times New Roman" w:cs="Times New Roman"/>
          <w:b w:val="0"/>
          <w:bCs w:val="0"/>
          <w:sz w:val="28"/>
          <w:szCs w:val="28"/>
        </w:rPr>
        <w:t xml:space="preserve">соответствуют Уставу Учреждения и законодательству РФ. </w:t>
      </w:r>
    </w:p>
    <w:p w:rsidR="00D1099B" w:rsidRPr="00811952" w:rsidRDefault="00D1099B" w:rsidP="00D1099B">
      <w:pPr>
        <w:jc w:val="both"/>
        <w:rPr>
          <w:sz w:val="28"/>
          <w:szCs w:val="28"/>
        </w:rPr>
      </w:pPr>
    </w:p>
    <w:p w:rsidR="00D1099B" w:rsidRPr="00811952" w:rsidRDefault="00D1099B" w:rsidP="00D1099B">
      <w:pPr>
        <w:numPr>
          <w:ilvl w:val="0"/>
          <w:numId w:val="3"/>
        </w:numPr>
        <w:jc w:val="both"/>
        <w:rPr>
          <w:b/>
          <w:sz w:val="28"/>
          <w:szCs w:val="28"/>
        </w:rPr>
      </w:pPr>
      <w:r w:rsidRPr="00811952">
        <w:rPr>
          <w:b/>
          <w:sz w:val="28"/>
          <w:szCs w:val="28"/>
        </w:rPr>
        <w:t>Документация Учреждения:</w:t>
      </w:r>
    </w:p>
    <w:p w:rsidR="00D1099B" w:rsidRPr="00811952" w:rsidRDefault="00D1099B" w:rsidP="00D1099B">
      <w:pPr>
        <w:ind w:left="360"/>
        <w:jc w:val="both"/>
        <w:rPr>
          <w:sz w:val="28"/>
          <w:szCs w:val="28"/>
        </w:rPr>
      </w:pPr>
      <w:r w:rsidRPr="00811952">
        <w:rPr>
          <w:sz w:val="28"/>
          <w:szCs w:val="28"/>
        </w:rPr>
        <w:t xml:space="preserve">- основные федеральные, региональные и муниципальные нормативно-правовые акты, регламентирующие </w:t>
      </w:r>
      <w:r>
        <w:rPr>
          <w:sz w:val="28"/>
          <w:szCs w:val="28"/>
        </w:rPr>
        <w:t>работу М</w:t>
      </w:r>
      <w:r w:rsidRPr="00811952">
        <w:rPr>
          <w:sz w:val="28"/>
          <w:szCs w:val="28"/>
        </w:rPr>
        <w:t>ДО</w:t>
      </w:r>
      <w:r>
        <w:rPr>
          <w:sz w:val="28"/>
          <w:szCs w:val="28"/>
        </w:rPr>
        <w:t>Б</w:t>
      </w:r>
      <w:r w:rsidRPr="00811952">
        <w:rPr>
          <w:sz w:val="28"/>
          <w:szCs w:val="28"/>
        </w:rPr>
        <w:t>У   детский сад</w:t>
      </w:r>
      <w:r>
        <w:rPr>
          <w:sz w:val="28"/>
          <w:szCs w:val="28"/>
        </w:rPr>
        <w:t xml:space="preserve"> </w:t>
      </w:r>
      <w:r w:rsidRPr="00811952">
        <w:rPr>
          <w:sz w:val="28"/>
          <w:szCs w:val="28"/>
        </w:rPr>
        <w:t>№10 «Вишенка»;</w:t>
      </w:r>
    </w:p>
    <w:p w:rsidR="00D1099B" w:rsidRPr="00811952" w:rsidRDefault="00D1099B" w:rsidP="00D1099B">
      <w:pPr>
        <w:ind w:left="360"/>
        <w:jc w:val="both"/>
        <w:rPr>
          <w:sz w:val="28"/>
          <w:szCs w:val="28"/>
        </w:rPr>
      </w:pPr>
      <w:r w:rsidRPr="00811952">
        <w:rPr>
          <w:sz w:val="28"/>
          <w:szCs w:val="28"/>
        </w:rPr>
        <w:t>- договора между Учреждением и родителями;</w:t>
      </w:r>
    </w:p>
    <w:p w:rsidR="00D1099B" w:rsidRPr="00811952" w:rsidRDefault="00D1099B" w:rsidP="00D1099B">
      <w:pPr>
        <w:ind w:left="360"/>
        <w:jc w:val="both"/>
        <w:rPr>
          <w:sz w:val="28"/>
          <w:szCs w:val="28"/>
        </w:rPr>
      </w:pPr>
      <w:r w:rsidRPr="00811952">
        <w:rPr>
          <w:sz w:val="28"/>
          <w:szCs w:val="28"/>
        </w:rPr>
        <w:t>- личные дела воспитанников;</w:t>
      </w:r>
    </w:p>
    <w:p w:rsidR="00D1099B" w:rsidRPr="00811952" w:rsidRDefault="00D1099B" w:rsidP="00D1099B">
      <w:pPr>
        <w:ind w:left="360"/>
        <w:jc w:val="both"/>
        <w:rPr>
          <w:sz w:val="28"/>
          <w:szCs w:val="28"/>
        </w:rPr>
      </w:pPr>
      <w:r w:rsidRPr="00811952">
        <w:rPr>
          <w:sz w:val="28"/>
          <w:szCs w:val="28"/>
        </w:rPr>
        <w:t xml:space="preserve">- </w:t>
      </w:r>
      <w:r>
        <w:rPr>
          <w:sz w:val="28"/>
          <w:szCs w:val="28"/>
        </w:rPr>
        <w:t>к</w:t>
      </w:r>
      <w:r w:rsidRPr="00811952">
        <w:rPr>
          <w:sz w:val="28"/>
          <w:szCs w:val="28"/>
        </w:rPr>
        <w:t>нига движения детей;</w:t>
      </w:r>
    </w:p>
    <w:p w:rsidR="00D1099B" w:rsidRPr="00811952" w:rsidRDefault="00D1099B" w:rsidP="00D1099B">
      <w:pPr>
        <w:ind w:left="360"/>
        <w:jc w:val="both"/>
        <w:rPr>
          <w:sz w:val="28"/>
          <w:szCs w:val="28"/>
        </w:rPr>
      </w:pPr>
      <w:r w:rsidRPr="00811952">
        <w:rPr>
          <w:sz w:val="28"/>
          <w:szCs w:val="28"/>
        </w:rPr>
        <w:t>- образовательная программа;</w:t>
      </w:r>
    </w:p>
    <w:p w:rsidR="00D1099B" w:rsidRPr="00811952" w:rsidRDefault="00D1099B" w:rsidP="00D1099B">
      <w:pPr>
        <w:ind w:left="360"/>
        <w:jc w:val="both"/>
        <w:rPr>
          <w:sz w:val="28"/>
          <w:szCs w:val="28"/>
        </w:rPr>
      </w:pPr>
      <w:r w:rsidRPr="00811952">
        <w:rPr>
          <w:sz w:val="28"/>
          <w:szCs w:val="28"/>
        </w:rPr>
        <w:t>- годовой план работы;</w:t>
      </w:r>
    </w:p>
    <w:p w:rsidR="00D1099B" w:rsidRPr="00811952" w:rsidRDefault="00D1099B" w:rsidP="00D1099B">
      <w:pPr>
        <w:ind w:left="360"/>
        <w:jc w:val="both"/>
        <w:rPr>
          <w:sz w:val="28"/>
          <w:szCs w:val="28"/>
        </w:rPr>
      </w:pPr>
      <w:r w:rsidRPr="00811952">
        <w:rPr>
          <w:sz w:val="28"/>
          <w:szCs w:val="28"/>
        </w:rPr>
        <w:t>- рабочие программы (календарные планы) педагогов;</w:t>
      </w:r>
    </w:p>
    <w:p w:rsidR="00D1099B" w:rsidRPr="00811952" w:rsidRDefault="00D1099B" w:rsidP="00D1099B">
      <w:pPr>
        <w:ind w:left="360"/>
        <w:jc w:val="both"/>
        <w:rPr>
          <w:sz w:val="28"/>
          <w:szCs w:val="28"/>
        </w:rPr>
      </w:pPr>
      <w:r w:rsidRPr="00811952">
        <w:rPr>
          <w:sz w:val="28"/>
          <w:szCs w:val="28"/>
        </w:rPr>
        <w:t xml:space="preserve">- расписание </w:t>
      </w:r>
      <w:r>
        <w:rPr>
          <w:sz w:val="28"/>
          <w:szCs w:val="28"/>
        </w:rPr>
        <w:t>занятий</w:t>
      </w:r>
      <w:r w:rsidRPr="00811952">
        <w:rPr>
          <w:sz w:val="28"/>
          <w:szCs w:val="28"/>
        </w:rPr>
        <w:t>;</w:t>
      </w:r>
    </w:p>
    <w:p w:rsidR="00D1099B" w:rsidRPr="00811952" w:rsidRDefault="00D1099B" w:rsidP="00D1099B">
      <w:pPr>
        <w:ind w:left="360"/>
        <w:jc w:val="both"/>
        <w:rPr>
          <w:sz w:val="28"/>
          <w:szCs w:val="28"/>
        </w:rPr>
      </w:pPr>
      <w:r w:rsidRPr="00811952">
        <w:rPr>
          <w:sz w:val="28"/>
          <w:szCs w:val="28"/>
        </w:rPr>
        <w:t>- режим дня;</w:t>
      </w:r>
    </w:p>
    <w:p w:rsidR="00D1099B" w:rsidRPr="00811952" w:rsidRDefault="00D1099B" w:rsidP="00D1099B">
      <w:pPr>
        <w:ind w:left="360"/>
        <w:jc w:val="both"/>
        <w:rPr>
          <w:sz w:val="28"/>
          <w:szCs w:val="28"/>
        </w:rPr>
      </w:pPr>
      <w:r w:rsidRPr="00811952">
        <w:rPr>
          <w:sz w:val="28"/>
          <w:szCs w:val="28"/>
        </w:rPr>
        <w:t>- акты готовности Учреждения к новому учебному году;</w:t>
      </w:r>
    </w:p>
    <w:p w:rsidR="00D1099B" w:rsidRPr="00811952" w:rsidRDefault="00D1099B" w:rsidP="00D1099B">
      <w:pPr>
        <w:ind w:left="360"/>
        <w:jc w:val="both"/>
        <w:rPr>
          <w:sz w:val="28"/>
          <w:szCs w:val="28"/>
        </w:rPr>
      </w:pPr>
      <w:r>
        <w:rPr>
          <w:sz w:val="28"/>
          <w:szCs w:val="28"/>
        </w:rPr>
        <w:t xml:space="preserve">- </w:t>
      </w:r>
      <w:r w:rsidRPr="00811952">
        <w:rPr>
          <w:sz w:val="28"/>
          <w:szCs w:val="28"/>
        </w:rPr>
        <w:t>журнал учета проверок должностными лицами органов государственного контроля</w:t>
      </w:r>
    </w:p>
    <w:p w:rsidR="00D1099B" w:rsidRPr="00811952" w:rsidRDefault="00D1099B" w:rsidP="00D1099B">
      <w:pPr>
        <w:ind w:left="360"/>
        <w:jc w:val="both"/>
        <w:rPr>
          <w:sz w:val="28"/>
          <w:szCs w:val="28"/>
        </w:rPr>
      </w:pPr>
    </w:p>
    <w:p w:rsidR="00D1099B" w:rsidRPr="00811952" w:rsidRDefault="00D1099B" w:rsidP="00D1099B">
      <w:pPr>
        <w:ind w:left="360"/>
        <w:jc w:val="center"/>
        <w:rPr>
          <w:b/>
          <w:sz w:val="28"/>
          <w:szCs w:val="28"/>
        </w:rPr>
      </w:pPr>
      <w:r w:rsidRPr="00811952">
        <w:rPr>
          <w:b/>
          <w:sz w:val="28"/>
          <w:szCs w:val="28"/>
        </w:rPr>
        <w:t>Документация МДОБУ детский сад №10 «Вишенка»,  касающаяся трудовых отношений:</w:t>
      </w:r>
    </w:p>
    <w:p w:rsidR="00D1099B" w:rsidRPr="00811952" w:rsidRDefault="00D1099B" w:rsidP="00D1099B">
      <w:pPr>
        <w:ind w:left="360"/>
        <w:jc w:val="both"/>
        <w:rPr>
          <w:sz w:val="28"/>
          <w:szCs w:val="28"/>
        </w:rPr>
      </w:pPr>
      <w:r w:rsidRPr="00811952">
        <w:rPr>
          <w:b/>
          <w:sz w:val="28"/>
          <w:szCs w:val="28"/>
        </w:rPr>
        <w:t xml:space="preserve">- </w:t>
      </w:r>
      <w:r w:rsidRPr="00811952">
        <w:rPr>
          <w:sz w:val="28"/>
          <w:szCs w:val="28"/>
        </w:rPr>
        <w:t>книга учета трудовых книжек;</w:t>
      </w:r>
    </w:p>
    <w:p w:rsidR="00D1099B" w:rsidRPr="00811952" w:rsidRDefault="00D1099B" w:rsidP="00D1099B">
      <w:pPr>
        <w:ind w:left="360"/>
        <w:jc w:val="both"/>
        <w:rPr>
          <w:sz w:val="28"/>
          <w:szCs w:val="28"/>
        </w:rPr>
      </w:pPr>
      <w:r w:rsidRPr="00811952">
        <w:rPr>
          <w:sz w:val="28"/>
          <w:szCs w:val="28"/>
        </w:rPr>
        <w:t>- приказы по личному составу, книга регистрации приказов по личному составу;</w:t>
      </w:r>
    </w:p>
    <w:p w:rsidR="00D1099B" w:rsidRPr="00811952" w:rsidRDefault="00D1099B" w:rsidP="00D1099B">
      <w:pPr>
        <w:ind w:left="360"/>
        <w:jc w:val="both"/>
        <w:rPr>
          <w:sz w:val="28"/>
          <w:szCs w:val="28"/>
        </w:rPr>
      </w:pPr>
      <w:r w:rsidRPr="00811952">
        <w:rPr>
          <w:sz w:val="28"/>
          <w:szCs w:val="28"/>
        </w:rPr>
        <w:t>- трудовые договора с работниками и дополнительные соглашения к трудовым договорам;</w:t>
      </w:r>
    </w:p>
    <w:p w:rsidR="00D1099B" w:rsidRPr="00811952" w:rsidRDefault="00D1099B" w:rsidP="00D1099B">
      <w:pPr>
        <w:ind w:left="360"/>
        <w:jc w:val="both"/>
        <w:rPr>
          <w:sz w:val="28"/>
          <w:szCs w:val="28"/>
        </w:rPr>
      </w:pPr>
      <w:r w:rsidRPr="00811952">
        <w:rPr>
          <w:sz w:val="28"/>
          <w:szCs w:val="28"/>
        </w:rPr>
        <w:t xml:space="preserve">- </w:t>
      </w:r>
      <w:r>
        <w:rPr>
          <w:sz w:val="28"/>
          <w:szCs w:val="28"/>
        </w:rPr>
        <w:t>к</w:t>
      </w:r>
      <w:r w:rsidRPr="00811952">
        <w:rPr>
          <w:sz w:val="28"/>
          <w:szCs w:val="28"/>
        </w:rPr>
        <w:t>оллективный договор с приложениями;</w:t>
      </w:r>
    </w:p>
    <w:p w:rsidR="00D1099B" w:rsidRPr="00811952" w:rsidRDefault="00D1099B" w:rsidP="00D1099B">
      <w:pPr>
        <w:ind w:left="360"/>
        <w:jc w:val="both"/>
        <w:rPr>
          <w:sz w:val="28"/>
          <w:szCs w:val="28"/>
        </w:rPr>
      </w:pPr>
      <w:r w:rsidRPr="00811952">
        <w:rPr>
          <w:sz w:val="28"/>
          <w:szCs w:val="28"/>
        </w:rPr>
        <w:t>- правила внутреннего трудового распорядка;</w:t>
      </w:r>
    </w:p>
    <w:p w:rsidR="00D1099B" w:rsidRPr="00811952" w:rsidRDefault="00D1099B" w:rsidP="00D1099B">
      <w:pPr>
        <w:ind w:left="360"/>
        <w:jc w:val="both"/>
        <w:rPr>
          <w:sz w:val="28"/>
          <w:szCs w:val="28"/>
        </w:rPr>
      </w:pPr>
      <w:r w:rsidRPr="00811952">
        <w:rPr>
          <w:sz w:val="28"/>
          <w:szCs w:val="28"/>
        </w:rPr>
        <w:t>- штатное расписание;</w:t>
      </w:r>
    </w:p>
    <w:p w:rsidR="00D1099B" w:rsidRPr="00811952" w:rsidRDefault="00D1099B" w:rsidP="00D1099B">
      <w:pPr>
        <w:ind w:left="360"/>
        <w:jc w:val="both"/>
        <w:rPr>
          <w:sz w:val="28"/>
          <w:szCs w:val="28"/>
        </w:rPr>
      </w:pPr>
      <w:r w:rsidRPr="00811952">
        <w:rPr>
          <w:sz w:val="28"/>
          <w:szCs w:val="28"/>
        </w:rPr>
        <w:t>- должностные инструкции работников;</w:t>
      </w:r>
    </w:p>
    <w:p w:rsidR="00D1099B" w:rsidRPr="00811952" w:rsidRDefault="00D1099B" w:rsidP="00D1099B">
      <w:pPr>
        <w:ind w:left="360"/>
        <w:jc w:val="both"/>
        <w:rPr>
          <w:sz w:val="28"/>
          <w:szCs w:val="28"/>
        </w:rPr>
      </w:pPr>
      <w:r w:rsidRPr="00811952">
        <w:rPr>
          <w:sz w:val="28"/>
          <w:szCs w:val="28"/>
        </w:rPr>
        <w:t xml:space="preserve">- </w:t>
      </w:r>
      <w:r>
        <w:rPr>
          <w:sz w:val="28"/>
          <w:szCs w:val="28"/>
        </w:rPr>
        <w:t>ж</w:t>
      </w:r>
      <w:r w:rsidRPr="00811952">
        <w:rPr>
          <w:sz w:val="28"/>
          <w:szCs w:val="28"/>
        </w:rPr>
        <w:t>урналы проведения инструктажей.</w:t>
      </w:r>
    </w:p>
    <w:p w:rsidR="00D1099B" w:rsidRPr="00811952" w:rsidRDefault="00D1099B" w:rsidP="00D1099B">
      <w:pPr>
        <w:ind w:left="360"/>
        <w:jc w:val="both"/>
        <w:rPr>
          <w:sz w:val="28"/>
          <w:szCs w:val="28"/>
        </w:rPr>
      </w:pPr>
    </w:p>
    <w:p w:rsidR="00D1099B" w:rsidRPr="00811952" w:rsidRDefault="00D1099B" w:rsidP="00D1099B">
      <w:pPr>
        <w:pStyle w:val="3"/>
        <w:numPr>
          <w:ilvl w:val="2"/>
          <w:numId w:val="1"/>
        </w:numPr>
        <w:spacing w:before="0" w:after="0"/>
        <w:jc w:val="both"/>
        <w:rPr>
          <w:rFonts w:ascii="Times New Roman" w:hAnsi="Times New Roman" w:cs="Times New Roman"/>
          <w:b w:val="0"/>
          <w:bCs w:val="0"/>
          <w:sz w:val="28"/>
          <w:szCs w:val="28"/>
        </w:rPr>
      </w:pPr>
      <w:r w:rsidRPr="00811952">
        <w:rPr>
          <w:rFonts w:ascii="Times New Roman" w:hAnsi="Times New Roman" w:cs="Times New Roman"/>
          <w:sz w:val="28"/>
          <w:szCs w:val="28"/>
        </w:rPr>
        <w:lastRenderedPageBreak/>
        <w:t>Вывод:</w:t>
      </w:r>
      <w:r w:rsidRPr="00811952">
        <w:rPr>
          <w:rFonts w:ascii="Times New Roman" w:hAnsi="Times New Roman" w:cs="Times New Roman"/>
          <w:b w:val="0"/>
          <w:sz w:val="28"/>
          <w:szCs w:val="28"/>
        </w:rPr>
        <w:t xml:space="preserve"> документация Учреждения не противоречит </w:t>
      </w:r>
      <w:r w:rsidRPr="00811952">
        <w:rPr>
          <w:rFonts w:ascii="Times New Roman" w:hAnsi="Times New Roman" w:cs="Times New Roman"/>
          <w:b w:val="0"/>
          <w:bCs w:val="0"/>
          <w:sz w:val="28"/>
          <w:szCs w:val="28"/>
        </w:rPr>
        <w:t>Уставу ДОУ.</w:t>
      </w:r>
    </w:p>
    <w:p w:rsidR="00D1099B" w:rsidRPr="00811952" w:rsidRDefault="00D1099B" w:rsidP="00D1099B">
      <w:pPr>
        <w:rPr>
          <w:sz w:val="28"/>
          <w:szCs w:val="28"/>
        </w:rPr>
      </w:pPr>
    </w:p>
    <w:p w:rsidR="00D1099B" w:rsidRDefault="00D1099B" w:rsidP="00D1099B">
      <w:pPr>
        <w:numPr>
          <w:ilvl w:val="0"/>
          <w:numId w:val="3"/>
        </w:numPr>
        <w:jc w:val="both"/>
        <w:rPr>
          <w:b/>
          <w:sz w:val="28"/>
          <w:szCs w:val="28"/>
        </w:rPr>
      </w:pPr>
      <w:r w:rsidRPr="00811952">
        <w:rPr>
          <w:b/>
          <w:sz w:val="28"/>
          <w:szCs w:val="28"/>
        </w:rPr>
        <w:t>Система управления ДОУ</w:t>
      </w:r>
    </w:p>
    <w:p w:rsidR="00D1099B" w:rsidRPr="00811952" w:rsidRDefault="00D1099B" w:rsidP="00D1099B">
      <w:pPr>
        <w:ind w:left="360"/>
        <w:jc w:val="both"/>
        <w:rPr>
          <w:b/>
          <w:sz w:val="28"/>
          <w:szCs w:val="28"/>
        </w:rPr>
      </w:pPr>
    </w:p>
    <w:p w:rsidR="00D1099B" w:rsidRPr="00811952" w:rsidRDefault="00D1099B" w:rsidP="00D1099B">
      <w:pPr>
        <w:ind w:firstLine="360"/>
        <w:jc w:val="both"/>
        <w:rPr>
          <w:sz w:val="28"/>
          <w:szCs w:val="28"/>
        </w:rPr>
      </w:pPr>
      <w:r w:rsidRPr="00811952">
        <w:rPr>
          <w:sz w:val="28"/>
          <w:szCs w:val="28"/>
        </w:rPr>
        <w:t>Управление ДОУ осуществляется в соответствии с законодательством РФ, Уставом ДОУ и строится на принципах единоначалия и самоуправления, открытости, приоритета общечеловеческих ценностей, охраны жизни и здоровья человека, свободного развития личности.</w:t>
      </w:r>
    </w:p>
    <w:p w:rsidR="00D1099B" w:rsidRPr="00811952" w:rsidRDefault="00D1099B" w:rsidP="00D1099B">
      <w:pPr>
        <w:jc w:val="both"/>
        <w:rPr>
          <w:sz w:val="28"/>
          <w:szCs w:val="28"/>
        </w:rPr>
      </w:pPr>
      <w:r w:rsidRPr="00811952">
        <w:rPr>
          <w:sz w:val="28"/>
          <w:szCs w:val="28"/>
        </w:rPr>
        <w:t xml:space="preserve"> </w:t>
      </w:r>
      <w:r>
        <w:rPr>
          <w:sz w:val="28"/>
          <w:szCs w:val="28"/>
        </w:rPr>
        <w:t xml:space="preserve">   </w:t>
      </w:r>
      <w:r w:rsidRPr="00811952">
        <w:rPr>
          <w:sz w:val="28"/>
          <w:szCs w:val="28"/>
        </w:rPr>
        <w:t>Такой подход предлагает активное взаимодействие  администрации и педагогического коллектива, что способствует повышению самосознания и ответственности каждого работника.</w:t>
      </w:r>
    </w:p>
    <w:p w:rsidR="00D1099B" w:rsidRPr="00811952" w:rsidRDefault="00D1099B" w:rsidP="00D1099B">
      <w:pPr>
        <w:jc w:val="both"/>
        <w:rPr>
          <w:sz w:val="28"/>
          <w:szCs w:val="28"/>
        </w:rPr>
      </w:pPr>
      <w:r w:rsidRPr="00811952">
        <w:rPr>
          <w:sz w:val="28"/>
          <w:szCs w:val="28"/>
        </w:rPr>
        <w:t>Формами самоуправления в ДОУ являются:</w:t>
      </w:r>
    </w:p>
    <w:p w:rsidR="00D1099B" w:rsidRPr="00811952" w:rsidRDefault="00D1099B" w:rsidP="00D1099B">
      <w:pPr>
        <w:jc w:val="both"/>
        <w:rPr>
          <w:sz w:val="28"/>
          <w:szCs w:val="28"/>
        </w:rPr>
      </w:pPr>
      <w:r w:rsidRPr="00811952">
        <w:rPr>
          <w:sz w:val="28"/>
          <w:szCs w:val="28"/>
        </w:rPr>
        <w:t>- Общее собрание работников</w:t>
      </w:r>
    </w:p>
    <w:p w:rsidR="00D1099B" w:rsidRPr="00811952" w:rsidRDefault="00D1099B" w:rsidP="00D1099B">
      <w:pPr>
        <w:jc w:val="both"/>
        <w:rPr>
          <w:sz w:val="28"/>
          <w:szCs w:val="28"/>
        </w:rPr>
      </w:pPr>
      <w:r w:rsidRPr="00811952">
        <w:rPr>
          <w:sz w:val="28"/>
          <w:szCs w:val="28"/>
        </w:rPr>
        <w:t>- Педагогический совет</w:t>
      </w:r>
    </w:p>
    <w:p w:rsidR="00D1099B" w:rsidRPr="00811952" w:rsidRDefault="00D1099B" w:rsidP="00D1099B">
      <w:pPr>
        <w:jc w:val="both"/>
        <w:rPr>
          <w:sz w:val="28"/>
          <w:szCs w:val="28"/>
        </w:rPr>
      </w:pPr>
      <w:r w:rsidRPr="00811952">
        <w:rPr>
          <w:sz w:val="28"/>
          <w:szCs w:val="28"/>
        </w:rPr>
        <w:t>- Родительский комитет</w:t>
      </w:r>
    </w:p>
    <w:p w:rsidR="00D1099B" w:rsidRPr="00811952" w:rsidRDefault="00D1099B" w:rsidP="00D1099B">
      <w:pPr>
        <w:ind w:firstLine="708"/>
        <w:jc w:val="both"/>
        <w:rPr>
          <w:sz w:val="28"/>
          <w:szCs w:val="28"/>
        </w:rPr>
      </w:pPr>
      <w:r w:rsidRPr="00811952">
        <w:rPr>
          <w:sz w:val="28"/>
          <w:szCs w:val="28"/>
        </w:rPr>
        <w:t>Непосредственное  руководство дошкольным учреждением осуществляет заведующий Воронова Валентина Евгеньевна.</w:t>
      </w:r>
    </w:p>
    <w:p w:rsidR="00D1099B" w:rsidRPr="00811952" w:rsidRDefault="00D1099B" w:rsidP="00D1099B">
      <w:pPr>
        <w:ind w:firstLine="708"/>
        <w:jc w:val="both"/>
        <w:rPr>
          <w:sz w:val="28"/>
          <w:szCs w:val="28"/>
        </w:rPr>
      </w:pPr>
      <w:r w:rsidRPr="00811952">
        <w:rPr>
          <w:sz w:val="28"/>
          <w:szCs w:val="28"/>
        </w:rPr>
        <w:t>Каждый субъект  управления выполняет возложенные на него функциональные обязанности.</w:t>
      </w:r>
    </w:p>
    <w:p w:rsidR="00D1099B" w:rsidRPr="00811952" w:rsidRDefault="00D1099B" w:rsidP="00D1099B">
      <w:pPr>
        <w:ind w:left="360"/>
        <w:jc w:val="both"/>
        <w:rPr>
          <w:sz w:val="28"/>
          <w:szCs w:val="28"/>
        </w:rPr>
      </w:pPr>
    </w:p>
    <w:p w:rsidR="00D1099B" w:rsidRPr="00811952" w:rsidRDefault="00D1099B" w:rsidP="00D1099B">
      <w:pPr>
        <w:pStyle w:val="3"/>
        <w:tabs>
          <w:tab w:val="clear" w:pos="720"/>
          <w:tab w:val="left" w:pos="708"/>
        </w:tabs>
        <w:spacing w:before="0" w:after="0"/>
        <w:ind w:left="0" w:firstLine="0"/>
        <w:jc w:val="both"/>
        <w:rPr>
          <w:rFonts w:ascii="Times New Roman" w:hAnsi="Times New Roman" w:cs="Times New Roman"/>
          <w:sz w:val="28"/>
          <w:szCs w:val="28"/>
        </w:rPr>
      </w:pPr>
      <w:r w:rsidRPr="00811952">
        <w:rPr>
          <w:rFonts w:ascii="Times New Roman" w:hAnsi="Times New Roman" w:cs="Times New Roman"/>
          <w:sz w:val="28"/>
          <w:szCs w:val="28"/>
        </w:rPr>
        <w:t>5. Использование материально-технической базы.</w:t>
      </w:r>
    </w:p>
    <w:p w:rsidR="00D1099B" w:rsidRPr="00811952" w:rsidRDefault="00D1099B" w:rsidP="00D1099B">
      <w:pPr>
        <w:ind w:firstLine="709"/>
        <w:jc w:val="both"/>
        <w:rPr>
          <w:sz w:val="28"/>
          <w:szCs w:val="28"/>
        </w:rPr>
      </w:pPr>
      <w:r w:rsidRPr="00811952">
        <w:rPr>
          <w:sz w:val="28"/>
          <w:szCs w:val="28"/>
        </w:rPr>
        <w:t>МДОБУ детский сад №10 «Вишенка» (далее МДОБУ)  имеет отдельно стоящее здание. Проектная  площадь здания: 1643,1 м</w:t>
      </w:r>
      <w:r w:rsidRPr="00811952">
        <w:rPr>
          <w:sz w:val="28"/>
          <w:szCs w:val="28"/>
          <w:vertAlign w:val="superscript"/>
        </w:rPr>
        <w:t>2</w:t>
      </w:r>
      <w:r w:rsidRPr="00811952">
        <w:rPr>
          <w:sz w:val="28"/>
          <w:szCs w:val="28"/>
        </w:rPr>
        <w:t xml:space="preserve"> . Здание детского сада типовое, двухэтажное, отопление, водоснабжение, канализация, сантехническое оборудование в хорошем состоянии.</w:t>
      </w:r>
    </w:p>
    <w:p w:rsidR="00D1099B" w:rsidRPr="00811952" w:rsidRDefault="00D1099B" w:rsidP="00D1099B">
      <w:pPr>
        <w:ind w:firstLine="709"/>
        <w:jc w:val="both"/>
        <w:rPr>
          <w:sz w:val="28"/>
          <w:szCs w:val="28"/>
        </w:rPr>
      </w:pPr>
      <w:r w:rsidRPr="00811952">
        <w:rPr>
          <w:sz w:val="28"/>
          <w:szCs w:val="28"/>
        </w:rPr>
        <w:t>МДОБУ функционирует в помещении, отвечающем санитарно-гигиеническим, противоэпидемическим требованиям и правилам пожарной безопасности.</w:t>
      </w:r>
    </w:p>
    <w:p w:rsidR="00D1099B" w:rsidRPr="00811952" w:rsidRDefault="00D1099B" w:rsidP="00D1099B">
      <w:pPr>
        <w:ind w:firstLine="709"/>
        <w:jc w:val="both"/>
        <w:rPr>
          <w:sz w:val="28"/>
          <w:szCs w:val="28"/>
        </w:rPr>
      </w:pPr>
      <w:r w:rsidRPr="00811952">
        <w:rPr>
          <w:sz w:val="28"/>
          <w:szCs w:val="28"/>
        </w:rPr>
        <w:t>В учреждении имеется материально-техническая база, создана предметно-развивающая среда, соответствующая не всем современным санитарным, методическим требованиям.</w:t>
      </w:r>
    </w:p>
    <w:p w:rsidR="00D1099B" w:rsidRPr="00811952" w:rsidRDefault="00D1099B" w:rsidP="00D1099B">
      <w:pPr>
        <w:ind w:firstLine="709"/>
        <w:jc w:val="both"/>
        <w:rPr>
          <w:sz w:val="28"/>
          <w:szCs w:val="28"/>
        </w:rPr>
      </w:pPr>
      <w:r w:rsidRPr="00811952">
        <w:rPr>
          <w:sz w:val="28"/>
          <w:szCs w:val="28"/>
        </w:rPr>
        <w:t>В дошкольном учреждении имеется:</w:t>
      </w:r>
    </w:p>
    <w:p w:rsidR="00D1099B" w:rsidRPr="00811952" w:rsidRDefault="00D1099B" w:rsidP="00D1099B">
      <w:pPr>
        <w:numPr>
          <w:ilvl w:val="0"/>
          <w:numId w:val="4"/>
        </w:numPr>
        <w:jc w:val="both"/>
        <w:rPr>
          <w:sz w:val="28"/>
          <w:szCs w:val="28"/>
        </w:rPr>
      </w:pPr>
      <w:r w:rsidRPr="00811952">
        <w:rPr>
          <w:sz w:val="28"/>
          <w:szCs w:val="28"/>
        </w:rPr>
        <w:t xml:space="preserve">6 групповых помещений с игровой, раздевальной, туалетной и спальной комнатами; </w:t>
      </w:r>
    </w:p>
    <w:p w:rsidR="00D1099B" w:rsidRPr="00811952" w:rsidRDefault="00D1099B" w:rsidP="00D1099B">
      <w:pPr>
        <w:numPr>
          <w:ilvl w:val="0"/>
          <w:numId w:val="4"/>
        </w:numPr>
        <w:jc w:val="both"/>
        <w:rPr>
          <w:sz w:val="28"/>
          <w:szCs w:val="28"/>
        </w:rPr>
      </w:pPr>
      <w:r w:rsidRPr="00811952">
        <w:rPr>
          <w:sz w:val="28"/>
          <w:szCs w:val="28"/>
        </w:rPr>
        <w:t>пищеблок с подсобными помещениями (кладовыми), холодильниками, электроплитой, водонагревателем</w:t>
      </w:r>
      <w:r>
        <w:rPr>
          <w:sz w:val="28"/>
          <w:szCs w:val="28"/>
        </w:rPr>
        <w:t>, кондиционером</w:t>
      </w:r>
      <w:r w:rsidRPr="00811952">
        <w:rPr>
          <w:sz w:val="28"/>
          <w:szCs w:val="28"/>
        </w:rPr>
        <w:t>;</w:t>
      </w:r>
    </w:p>
    <w:p w:rsidR="00D1099B" w:rsidRDefault="00D1099B" w:rsidP="00D1099B">
      <w:pPr>
        <w:numPr>
          <w:ilvl w:val="0"/>
          <w:numId w:val="4"/>
        </w:numPr>
        <w:jc w:val="both"/>
        <w:rPr>
          <w:sz w:val="28"/>
          <w:szCs w:val="28"/>
        </w:rPr>
      </w:pPr>
      <w:r w:rsidRPr="00811952">
        <w:rPr>
          <w:sz w:val="28"/>
          <w:szCs w:val="28"/>
        </w:rPr>
        <w:t>музыкальный зал</w:t>
      </w:r>
    </w:p>
    <w:p w:rsidR="00D1099B" w:rsidRPr="00811952" w:rsidRDefault="00D1099B" w:rsidP="00D1099B">
      <w:pPr>
        <w:numPr>
          <w:ilvl w:val="0"/>
          <w:numId w:val="4"/>
        </w:numPr>
        <w:jc w:val="both"/>
        <w:rPr>
          <w:sz w:val="28"/>
          <w:szCs w:val="28"/>
        </w:rPr>
      </w:pPr>
      <w:r>
        <w:rPr>
          <w:sz w:val="28"/>
          <w:szCs w:val="28"/>
        </w:rPr>
        <w:t>спортивный зал</w:t>
      </w:r>
      <w:r w:rsidRPr="00811952">
        <w:rPr>
          <w:sz w:val="28"/>
          <w:szCs w:val="28"/>
        </w:rPr>
        <w:t xml:space="preserve"> </w:t>
      </w:r>
    </w:p>
    <w:p w:rsidR="00D1099B" w:rsidRPr="00811952" w:rsidRDefault="00D1099B" w:rsidP="00D1099B">
      <w:pPr>
        <w:numPr>
          <w:ilvl w:val="0"/>
          <w:numId w:val="4"/>
        </w:numPr>
        <w:jc w:val="both"/>
        <w:rPr>
          <w:sz w:val="28"/>
          <w:szCs w:val="28"/>
        </w:rPr>
      </w:pPr>
      <w:r w:rsidRPr="00811952">
        <w:rPr>
          <w:sz w:val="28"/>
          <w:szCs w:val="28"/>
        </w:rPr>
        <w:t>методический кабинет.</w:t>
      </w:r>
    </w:p>
    <w:p w:rsidR="00D1099B" w:rsidRPr="00811952" w:rsidRDefault="00D1099B" w:rsidP="00D1099B">
      <w:pPr>
        <w:ind w:firstLine="709"/>
        <w:jc w:val="both"/>
        <w:rPr>
          <w:sz w:val="28"/>
          <w:szCs w:val="28"/>
        </w:rPr>
      </w:pPr>
      <w:r w:rsidRPr="00811952">
        <w:rPr>
          <w:sz w:val="28"/>
          <w:szCs w:val="28"/>
        </w:rPr>
        <w:t>Помещения групповых комнат  отвечают педагогическим и  гигиеническим требованиям.</w:t>
      </w:r>
    </w:p>
    <w:p w:rsidR="00D1099B" w:rsidRPr="00811952" w:rsidRDefault="00D1099B" w:rsidP="00D1099B">
      <w:pPr>
        <w:ind w:firstLine="709"/>
        <w:jc w:val="both"/>
        <w:rPr>
          <w:sz w:val="28"/>
          <w:szCs w:val="28"/>
        </w:rPr>
      </w:pPr>
      <w:r w:rsidRPr="00811952">
        <w:rPr>
          <w:sz w:val="28"/>
          <w:szCs w:val="28"/>
        </w:rPr>
        <w:t>Естественное и  искусственное освещение,  тепловой режим соответ</w:t>
      </w:r>
      <w:r>
        <w:rPr>
          <w:sz w:val="28"/>
          <w:szCs w:val="28"/>
        </w:rPr>
        <w:t>ствуют требованиям СанПиН 2.3/2.4.</w:t>
      </w:r>
      <w:r w:rsidRPr="001270C7">
        <w:rPr>
          <w:sz w:val="28"/>
          <w:szCs w:val="28"/>
        </w:rPr>
        <w:t>3</w:t>
      </w:r>
      <w:r>
        <w:rPr>
          <w:sz w:val="28"/>
          <w:szCs w:val="28"/>
        </w:rPr>
        <w:t>590 – 20</w:t>
      </w:r>
      <w:r w:rsidRPr="001270C7">
        <w:rPr>
          <w:sz w:val="28"/>
          <w:szCs w:val="28"/>
        </w:rPr>
        <w:t>.</w:t>
      </w:r>
      <w:r w:rsidRPr="00811952">
        <w:rPr>
          <w:sz w:val="28"/>
          <w:szCs w:val="28"/>
        </w:rPr>
        <w:t xml:space="preserve"> Предметно-</w:t>
      </w:r>
      <w:r w:rsidRPr="00811952">
        <w:rPr>
          <w:sz w:val="28"/>
          <w:szCs w:val="28"/>
        </w:rPr>
        <w:lastRenderedPageBreak/>
        <w:t xml:space="preserve">пространственная  организация группового помещения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 Организация и расположение предметно- развивающей среды осуществлены педагогами рационально и отвечают возрастным особенностям и потребностям детей. </w:t>
      </w:r>
    </w:p>
    <w:p w:rsidR="00D1099B" w:rsidRPr="00811952" w:rsidRDefault="00D1099B" w:rsidP="00D1099B">
      <w:pPr>
        <w:ind w:firstLine="709"/>
        <w:jc w:val="both"/>
        <w:rPr>
          <w:sz w:val="28"/>
          <w:szCs w:val="28"/>
        </w:rPr>
      </w:pPr>
      <w:r w:rsidRPr="00811952">
        <w:rPr>
          <w:sz w:val="28"/>
          <w:szCs w:val="28"/>
        </w:rPr>
        <w:t>В ДОУ создаются условия для охраны жизни и здоровья детей, для их полноценного физического развития.</w:t>
      </w:r>
    </w:p>
    <w:p w:rsidR="00D1099B" w:rsidRPr="00811952" w:rsidRDefault="00D1099B" w:rsidP="00D1099B">
      <w:pPr>
        <w:ind w:firstLine="709"/>
        <w:jc w:val="both"/>
        <w:rPr>
          <w:sz w:val="28"/>
          <w:szCs w:val="28"/>
        </w:rPr>
      </w:pPr>
      <w:r w:rsidRPr="00811952">
        <w:rPr>
          <w:sz w:val="28"/>
          <w:szCs w:val="28"/>
        </w:rPr>
        <w:t>Для обеспечения воспитательно-образовательного процесса в детском саду имеется достаточное  количество учебно-методической литературы.</w:t>
      </w:r>
    </w:p>
    <w:p w:rsidR="00D1099B" w:rsidRPr="00811952" w:rsidRDefault="00D1099B" w:rsidP="00D1099B">
      <w:pPr>
        <w:jc w:val="both"/>
        <w:rPr>
          <w:sz w:val="28"/>
          <w:szCs w:val="28"/>
        </w:rPr>
      </w:pPr>
      <w:r w:rsidRPr="00811952">
        <w:rPr>
          <w:sz w:val="28"/>
          <w:szCs w:val="28"/>
        </w:rPr>
        <w:tab/>
        <w:t>Обучающиеся получают качественное горячее питание. В ассортименте продуктов присутствуют свежие овощи, фрукты и соки.</w:t>
      </w:r>
    </w:p>
    <w:p w:rsidR="00D1099B" w:rsidRPr="00811952" w:rsidRDefault="00D1099B" w:rsidP="00D1099B">
      <w:pPr>
        <w:jc w:val="both"/>
        <w:rPr>
          <w:sz w:val="28"/>
          <w:szCs w:val="28"/>
        </w:rPr>
      </w:pPr>
      <w:r w:rsidRPr="00811952">
        <w:rPr>
          <w:sz w:val="28"/>
          <w:szCs w:val="28"/>
        </w:rPr>
        <w:tab/>
        <w:t xml:space="preserve">На территории дошкольного учреждения оборудованы:  игровые площадки, на которых размещены игровые постройки, спортивная площадка; </w:t>
      </w:r>
    </w:p>
    <w:p w:rsidR="00D1099B" w:rsidRPr="00811952" w:rsidRDefault="00D1099B" w:rsidP="00D1099B">
      <w:pPr>
        <w:jc w:val="both"/>
        <w:rPr>
          <w:sz w:val="28"/>
          <w:szCs w:val="28"/>
        </w:rPr>
      </w:pPr>
      <w:r w:rsidRPr="00811952">
        <w:rPr>
          <w:sz w:val="28"/>
          <w:szCs w:val="28"/>
        </w:rPr>
        <w:t>хозяйственная зона, на которой находится постройка для хозяйственных нужд,  площадка для сбора мусора и пищевых отходов.</w:t>
      </w:r>
    </w:p>
    <w:p w:rsidR="00D1099B" w:rsidRPr="00811952" w:rsidRDefault="00D1099B" w:rsidP="00D1099B">
      <w:pPr>
        <w:jc w:val="both"/>
        <w:rPr>
          <w:sz w:val="28"/>
          <w:szCs w:val="28"/>
        </w:rPr>
      </w:pPr>
      <w:r w:rsidRPr="00811952">
        <w:rPr>
          <w:sz w:val="28"/>
          <w:szCs w:val="28"/>
        </w:rPr>
        <w:tab/>
        <w:t>Территория благоустроена, оформлены цветники, клумбы.</w:t>
      </w:r>
    </w:p>
    <w:p w:rsidR="00D1099B" w:rsidRPr="00811952" w:rsidRDefault="00D1099B" w:rsidP="00D1099B">
      <w:pPr>
        <w:ind w:firstLine="708"/>
        <w:jc w:val="both"/>
        <w:rPr>
          <w:sz w:val="28"/>
          <w:szCs w:val="28"/>
        </w:rPr>
      </w:pPr>
      <w:r w:rsidRPr="00F43E57">
        <w:rPr>
          <w:sz w:val="28"/>
          <w:szCs w:val="28"/>
        </w:rPr>
        <w:t xml:space="preserve">В ДОУ имеется собственная информационно-техническая база: выход в </w:t>
      </w:r>
      <w:r w:rsidRPr="00825001">
        <w:rPr>
          <w:sz w:val="28"/>
          <w:szCs w:val="28"/>
          <w:shd w:val="clear" w:color="auto" w:fill="FFFFFF" w:themeFill="background1"/>
        </w:rPr>
        <w:t>Интернет, электронная почта, сайт детского сада, технические средства обучения (телевизор – 2, компьютеры – 2, принтеры – 4, ноутбуки - 7; проектор -5;  экран – стационарный – 5; переносной – 2; интерактивная доска</w:t>
      </w:r>
      <w:r>
        <w:rPr>
          <w:sz w:val="28"/>
          <w:szCs w:val="28"/>
        </w:rPr>
        <w:t xml:space="preserve"> </w:t>
      </w:r>
      <w:r w:rsidRPr="00F43E57">
        <w:rPr>
          <w:sz w:val="28"/>
          <w:szCs w:val="28"/>
        </w:rPr>
        <w:t>1). Компьютеры и оргтехника используются в образовательной деятельности с дошкольниками, в методических целях.</w:t>
      </w:r>
    </w:p>
    <w:p w:rsidR="00D1099B" w:rsidRPr="00811952" w:rsidRDefault="00D1099B" w:rsidP="00D1099B">
      <w:pPr>
        <w:ind w:firstLine="708"/>
        <w:jc w:val="both"/>
        <w:rPr>
          <w:sz w:val="28"/>
          <w:szCs w:val="28"/>
        </w:rPr>
      </w:pPr>
      <w:r w:rsidRPr="00811952">
        <w:rPr>
          <w:sz w:val="28"/>
          <w:szCs w:val="28"/>
        </w:rPr>
        <w:t>В ДОУ уделяется большое значение обеспечению безопасности пребывания детей. Подключена АПС (автоматическая пожарная сигнализация) средствами службы пожаротушения, разработаны схемы плана эвакуации детей и  взрослых, регулярно проводится инструктаж со всем коллективом на случай возникновения пожара.</w:t>
      </w:r>
    </w:p>
    <w:p w:rsidR="00D1099B" w:rsidRPr="00811952" w:rsidRDefault="00D1099B" w:rsidP="00D1099B">
      <w:pPr>
        <w:ind w:firstLine="708"/>
        <w:jc w:val="both"/>
        <w:rPr>
          <w:sz w:val="28"/>
          <w:szCs w:val="28"/>
        </w:rPr>
      </w:pPr>
      <w:r w:rsidRPr="00811952">
        <w:rPr>
          <w:sz w:val="28"/>
          <w:szCs w:val="28"/>
        </w:rPr>
        <w:t xml:space="preserve">Территория детского сада имеет ограждение по всему периметру. </w:t>
      </w:r>
    </w:p>
    <w:p w:rsidR="00D1099B" w:rsidRPr="00811952" w:rsidRDefault="00D1099B" w:rsidP="00D1099B">
      <w:pPr>
        <w:ind w:firstLine="708"/>
        <w:jc w:val="both"/>
        <w:rPr>
          <w:sz w:val="28"/>
          <w:szCs w:val="28"/>
        </w:rPr>
      </w:pPr>
      <w:r w:rsidRPr="00811952">
        <w:rPr>
          <w:sz w:val="28"/>
          <w:szCs w:val="28"/>
        </w:rP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активно действовать в  ней и творчески её видоизменять, а также полноценно развиваться  ребенку как личности в условиях игровой, коммуникативной,  двигательной, трудовой, познавательно-исследовательской, продуктивной, музыкально-художественной  деятельности.</w:t>
      </w:r>
    </w:p>
    <w:p w:rsidR="00D1099B" w:rsidRPr="00811952" w:rsidRDefault="00D1099B" w:rsidP="00D1099B">
      <w:pPr>
        <w:ind w:firstLine="360"/>
        <w:jc w:val="both"/>
        <w:rPr>
          <w:sz w:val="28"/>
          <w:szCs w:val="28"/>
        </w:rPr>
      </w:pPr>
      <w:r w:rsidRPr="00811952">
        <w:rPr>
          <w:sz w:val="28"/>
          <w:szCs w:val="28"/>
        </w:rPr>
        <w:t>Состояние материально-технической  базы ДОУ позволяет реализовывать программы  обучения и воспитания детей дошкольного возраста.</w:t>
      </w:r>
    </w:p>
    <w:p w:rsidR="00D1099B" w:rsidRPr="00811952" w:rsidRDefault="00D1099B" w:rsidP="00D1099B">
      <w:pPr>
        <w:jc w:val="both"/>
        <w:rPr>
          <w:sz w:val="28"/>
          <w:szCs w:val="28"/>
        </w:rPr>
      </w:pPr>
    </w:p>
    <w:p w:rsidR="00D1099B" w:rsidRPr="00811952" w:rsidRDefault="00D1099B" w:rsidP="00D1099B">
      <w:pPr>
        <w:numPr>
          <w:ilvl w:val="0"/>
          <w:numId w:val="5"/>
        </w:numPr>
        <w:jc w:val="both"/>
        <w:rPr>
          <w:b/>
          <w:bCs/>
          <w:sz w:val="28"/>
          <w:szCs w:val="28"/>
        </w:rPr>
      </w:pPr>
      <w:r w:rsidRPr="00811952">
        <w:rPr>
          <w:b/>
          <w:bCs/>
          <w:sz w:val="28"/>
          <w:szCs w:val="28"/>
        </w:rPr>
        <w:t xml:space="preserve">Содержание образовательной деятельности </w:t>
      </w:r>
    </w:p>
    <w:p w:rsidR="00D1099B" w:rsidRPr="00811952" w:rsidRDefault="00D1099B" w:rsidP="00D1099B">
      <w:pPr>
        <w:ind w:firstLine="708"/>
        <w:jc w:val="both"/>
        <w:rPr>
          <w:sz w:val="28"/>
          <w:szCs w:val="28"/>
        </w:rPr>
      </w:pPr>
      <w:r w:rsidRPr="00811952">
        <w:rPr>
          <w:sz w:val="28"/>
          <w:szCs w:val="28"/>
        </w:rPr>
        <w:t>Образовательная  деятельность в ДОУ осуществляется в соответствии с  основными принципами Закона РФ «Об образовании», Конвенцией о правах ребенка.</w:t>
      </w:r>
    </w:p>
    <w:p w:rsidR="00D1099B" w:rsidRPr="00811952" w:rsidRDefault="00D1099B" w:rsidP="00D1099B">
      <w:pPr>
        <w:ind w:firstLine="709"/>
        <w:jc w:val="both"/>
        <w:rPr>
          <w:sz w:val="28"/>
          <w:szCs w:val="28"/>
        </w:rPr>
      </w:pPr>
      <w:r w:rsidRPr="00811952">
        <w:rPr>
          <w:b/>
          <w:sz w:val="28"/>
          <w:szCs w:val="28"/>
        </w:rPr>
        <w:lastRenderedPageBreak/>
        <w:t>Содержание воспитательно-образовательной деятельности</w:t>
      </w:r>
      <w:r w:rsidRPr="00811952">
        <w:rPr>
          <w:sz w:val="28"/>
          <w:szCs w:val="28"/>
        </w:rPr>
        <w:t xml:space="preserve"> определяет «Основная общеобразовательная программа дошкольного образования МДОБУ</w:t>
      </w:r>
      <w:r>
        <w:rPr>
          <w:sz w:val="28"/>
          <w:szCs w:val="28"/>
        </w:rPr>
        <w:t xml:space="preserve">»,  </w:t>
      </w:r>
      <w:r w:rsidRPr="00811952">
        <w:rPr>
          <w:sz w:val="28"/>
          <w:szCs w:val="28"/>
        </w:rPr>
        <w:t xml:space="preserve">разработанная </w:t>
      </w:r>
      <w:r w:rsidRPr="00BB5478">
        <w:rPr>
          <w:color w:val="222222"/>
          <w:sz w:val="28"/>
          <w:szCs w:val="28"/>
          <w:shd w:val="clear" w:color="auto" w:fill="FFFFFF"/>
        </w:rPr>
        <w:t>в соответствии с федеральным государственным образовательным стандартом дошкольного образования</w:t>
      </w:r>
      <w:r>
        <w:rPr>
          <w:color w:val="222222"/>
          <w:sz w:val="28"/>
          <w:szCs w:val="28"/>
          <w:shd w:val="clear" w:color="auto" w:fill="FFFFFF"/>
        </w:rPr>
        <w:t xml:space="preserve"> и </w:t>
      </w:r>
      <w:r w:rsidRPr="00BB5478">
        <w:rPr>
          <w:sz w:val="28"/>
          <w:szCs w:val="28"/>
        </w:rPr>
        <w:t>на</w:t>
      </w:r>
      <w:r w:rsidRPr="00811952">
        <w:rPr>
          <w:sz w:val="28"/>
          <w:szCs w:val="28"/>
        </w:rPr>
        <w:t xml:space="preserve"> основе  общеобразовательной программы «Детство» под редакцией  (авторский коллектив РГПУ им. А.И. Герцена).</w:t>
      </w:r>
    </w:p>
    <w:p w:rsidR="00D1099B" w:rsidRPr="00811952" w:rsidRDefault="00D1099B" w:rsidP="00D1099B">
      <w:pPr>
        <w:ind w:left="284" w:hanging="284"/>
        <w:jc w:val="both"/>
        <w:rPr>
          <w:sz w:val="28"/>
          <w:szCs w:val="28"/>
        </w:rPr>
      </w:pPr>
      <w:r w:rsidRPr="00811952">
        <w:rPr>
          <w:sz w:val="28"/>
          <w:szCs w:val="28"/>
        </w:rPr>
        <w:t>Учебный процесс дополнен парциальными программами:</w:t>
      </w:r>
    </w:p>
    <w:p w:rsidR="00D1099B" w:rsidRPr="00811952" w:rsidRDefault="00D1099B" w:rsidP="00D1099B">
      <w:pPr>
        <w:ind w:left="-426"/>
        <w:jc w:val="both"/>
        <w:rPr>
          <w:sz w:val="28"/>
          <w:szCs w:val="28"/>
        </w:rPr>
      </w:pPr>
      <w:r w:rsidRPr="00811952">
        <w:rPr>
          <w:sz w:val="28"/>
          <w:szCs w:val="28"/>
        </w:rPr>
        <w:t xml:space="preserve"> - «Мы» (авторы Кондратьева Н.Н., Шиленок Т.А.);</w:t>
      </w:r>
    </w:p>
    <w:p w:rsidR="00D1099B" w:rsidRPr="00811952" w:rsidRDefault="00D1099B" w:rsidP="00D1099B">
      <w:pPr>
        <w:ind w:left="-426"/>
        <w:jc w:val="both"/>
        <w:rPr>
          <w:sz w:val="28"/>
          <w:szCs w:val="28"/>
        </w:rPr>
      </w:pPr>
      <w:r w:rsidRPr="00811952">
        <w:rPr>
          <w:sz w:val="28"/>
          <w:szCs w:val="28"/>
        </w:rPr>
        <w:t xml:space="preserve">-  «Азбука общения» (авторы Шипицина Л.М., Зощиринская О.В); </w:t>
      </w:r>
    </w:p>
    <w:p w:rsidR="00D1099B" w:rsidRPr="00811952" w:rsidRDefault="00D1099B" w:rsidP="00D1099B">
      <w:pPr>
        <w:ind w:left="-426"/>
        <w:jc w:val="both"/>
        <w:rPr>
          <w:sz w:val="28"/>
          <w:szCs w:val="28"/>
        </w:rPr>
      </w:pPr>
      <w:r w:rsidRPr="00811952">
        <w:rPr>
          <w:sz w:val="28"/>
          <w:szCs w:val="28"/>
        </w:rPr>
        <w:t xml:space="preserve">- «Основы безопасности детей» (авторы Князева О.Л, Стеркина Н.Б); </w:t>
      </w:r>
    </w:p>
    <w:p w:rsidR="00D1099B" w:rsidRPr="00811952" w:rsidRDefault="00D1099B" w:rsidP="00D1099B">
      <w:pPr>
        <w:ind w:left="-426" w:firstLine="708"/>
        <w:jc w:val="both"/>
        <w:rPr>
          <w:sz w:val="28"/>
          <w:szCs w:val="28"/>
        </w:rPr>
      </w:pPr>
      <w:r w:rsidRPr="00811952">
        <w:rPr>
          <w:sz w:val="28"/>
          <w:szCs w:val="28"/>
        </w:rPr>
        <w:t>Приоритетным направлением деятельности дошкольного учреждения является:</w:t>
      </w:r>
    </w:p>
    <w:p w:rsidR="00D1099B" w:rsidRPr="00811952" w:rsidRDefault="00D1099B" w:rsidP="00D1099B">
      <w:pPr>
        <w:ind w:left="-425" w:firstLine="707"/>
        <w:jc w:val="both"/>
        <w:rPr>
          <w:bCs/>
          <w:sz w:val="28"/>
          <w:szCs w:val="28"/>
        </w:rPr>
      </w:pPr>
      <w:r w:rsidRPr="00811952">
        <w:rPr>
          <w:bCs/>
          <w:sz w:val="28"/>
          <w:szCs w:val="28"/>
        </w:rPr>
        <w:t>Физическое: о</w:t>
      </w:r>
      <w:r w:rsidRPr="00811952">
        <w:rPr>
          <w:sz w:val="28"/>
          <w:szCs w:val="28"/>
        </w:rPr>
        <w:t xml:space="preserve">храна и укрепление здоровья детей. </w:t>
      </w:r>
      <w:r w:rsidRPr="00811952">
        <w:rPr>
          <w:bCs/>
          <w:sz w:val="28"/>
          <w:szCs w:val="28"/>
        </w:rPr>
        <w:t xml:space="preserve"> </w:t>
      </w:r>
    </w:p>
    <w:p w:rsidR="00D1099B" w:rsidRDefault="00D1099B" w:rsidP="00D1099B">
      <w:pPr>
        <w:tabs>
          <w:tab w:val="left" w:pos="890"/>
        </w:tabs>
        <w:ind w:left="-425"/>
        <w:jc w:val="both"/>
        <w:rPr>
          <w:sz w:val="28"/>
          <w:szCs w:val="28"/>
          <w:shd w:val="clear" w:color="auto" w:fill="FFFFFF"/>
        </w:rPr>
      </w:pPr>
      <w:r>
        <w:rPr>
          <w:bCs/>
          <w:sz w:val="28"/>
          <w:szCs w:val="28"/>
        </w:rPr>
        <w:t xml:space="preserve">          </w:t>
      </w:r>
      <w:r w:rsidRPr="00811952">
        <w:rPr>
          <w:bCs/>
          <w:sz w:val="28"/>
          <w:szCs w:val="28"/>
        </w:rPr>
        <w:t>Социально-личностное:</w:t>
      </w:r>
      <w:r w:rsidRPr="00811952">
        <w:rPr>
          <w:b/>
          <w:bCs/>
          <w:sz w:val="28"/>
          <w:szCs w:val="28"/>
        </w:rPr>
        <w:t xml:space="preserve"> </w:t>
      </w:r>
      <w:r w:rsidRPr="00811952">
        <w:rPr>
          <w:bCs/>
          <w:sz w:val="28"/>
          <w:szCs w:val="28"/>
        </w:rPr>
        <w:t xml:space="preserve"> </w:t>
      </w:r>
      <w:r w:rsidRPr="00811952">
        <w:rPr>
          <w:sz w:val="28"/>
          <w:szCs w:val="28"/>
          <w:shd w:val="clear" w:color="auto" w:fill="FFFFFF"/>
        </w:rPr>
        <w:t>усвоение норм и ценностей, принятых в обществе, включая моральные и нравственные ценности</w:t>
      </w:r>
    </w:p>
    <w:p w:rsidR="00D1099B" w:rsidRPr="00811952" w:rsidRDefault="00D1099B" w:rsidP="00D1099B">
      <w:pPr>
        <w:tabs>
          <w:tab w:val="left" w:pos="890"/>
        </w:tabs>
        <w:ind w:left="-425"/>
        <w:jc w:val="both"/>
        <w:rPr>
          <w:sz w:val="28"/>
          <w:szCs w:val="28"/>
        </w:rPr>
      </w:pPr>
    </w:p>
    <w:p w:rsidR="00D1099B" w:rsidRPr="00811952" w:rsidRDefault="00D1099B" w:rsidP="00D1099B">
      <w:pPr>
        <w:jc w:val="center"/>
        <w:rPr>
          <w:sz w:val="28"/>
          <w:szCs w:val="28"/>
        </w:rPr>
      </w:pPr>
      <w:r w:rsidRPr="00811952">
        <w:rPr>
          <w:b/>
          <w:sz w:val="28"/>
          <w:szCs w:val="28"/>
        </w:rPr>
        <w:t>Организацию учебно-воспитательного процесса</w:t>
      </w:r>
      <w:r w:rsidRPr="00811952">
        <w:rPr>
          <w:sz w:val="28"/>
          <w:szCs w:val="28"/>
        </w:rPr>
        <w:t xml:space="preserve"> определяют:</w:t>
      </w:r>
    </w:p>
    <w:p w:rsidR="00D1099B" w:rsidRPr="00811952" w:rsidRDefault="00D1099B" w:rsidP="00D1099B">
      <w:pPr>
        <w:jc w:val="both"/>
        <w:rPr>
          <w:sz w:val="28"/>
          <w:szCs w:val="28"/>
        </w:rPr>
      </w:pPr>
      <w:r w:rsidRPr="00811952">
        <w:rPr>
          <w:sz w:val="28"/>
          <w:szCs w:val="28"/>
        </w:rPr>
        <w:t>- учебный план-график дошкольного учреждения;</w:t>
      </w:r>
    </w:p>
    <w:p w:rsidR="00D1099B" w:rsidRPr="00811952" w:rsidRDefault="00D1099B" w:rsidP="00D1099B">
      <w:pPr>
        <w:jc w:val="both"/>
        <w:rPr>
          <w:sz w:val="28"/>
          <w:szCs w:val="28"/>
        </w:rPr>
      </w:pPr>
      <w:r w:rsidRPr="00811952">
        <w:rPr>
          <w:sz w:val="28"/>
          <w:szCs w:val="28"/>
        </w:rPr>
        <w:t>-</w:t>
      </w:r>
      <w:r>
        <w:rPr>
          <w:sz w:val="28"/>
          <w:szCs w:val="28"/>
        </w:rPr>
        <w:t xml:space="preserve"> </w:t>
      </w:r>
      <w:r w:rsidRPr="00811952">
        <w:rPr>
          <w:sz w:val="28"/>
          <w:szCs w:val="28"/>
        </w:rPr>
        <w:t>режим образовательного процесса;</w:t>
      </w:r>
    </w:p>
    <w:p w:rsidR="00D1099B" w:rsidRPr="00811952" w:rsidRDefault="00D1099B" w:rsidP="00D1099B">
      <w:pPr>
        <w:jc w:val="both"/>
        <w:rPr>
          <w:sz w:val="28"/>
          <w:szCs w:val="28"/>
        </w:rPr>
      </w:pPr>
      <w:r w:rsidRPr="00811952">
        <w:rPr>
          <w:sz w:val="28"/>
          <w:szCs w:val="28"/>
        </w:rPr>
        <w:t>-</w:t>
      </w:r>
      <w:r>
        <w:rPr>
          <w:sz w:val="28"/>
          <w:szCs w:val="28"/>
        </w:rPr>
        <w:t xml:space="preserve"> </w:t>
      </w:r>
      <w:r w:rsidRPr="00811952">
        <w:rPr>
          <w:sz w:val="28"/>
          <w:szCs w:val="28"/>
        </w:rPr>
        <w:t xml:space="preserve">расписание </w:t>
      </w:r>
      <w:r>
        <w:rPr>
          <w:sz w:val="28"/>
          <w:szCs w:val="28"/>
        </w:rPr>
        <w:t>занятий;</w:t>
      </w:r>
      <w:r w:rsidRPr="00811952">
        <w:rPr>
          <w:sz w:val="28"/>
          <w:szCs w:val="28"/>
        </w:rPr>
        <w:t xml:space="preserve"> </w:t>
      </w:r>
    </w:p>
    <w:p w:rsidR="00D1099B" w:rsidRPr="00811952" w:rsidRDefault="00D1099B" w:rsidP="00D1099B">
      <w:pPr>
        <w:ind w:firstLine="709"/>
        <w:jc w:val="both"/>
        <w:rPr>
          <w:sz w:val="28"/>
          <w:szCs w:val="28"/>
        </w:rPr>
      </w:pPr>
      <w:r w:rsidRPr="00811952">
        <w:rPr>
          <w:sz w:val="28"/>
          <w:szCs w:val="28"/>
        </w:rPr>
        <w:t xml:space="preserve">Указанные документы составлены согласно требованиям образовательной программы учреждения, санитарно - эпидиологическим правилам и нормативам </w:t>
      </w:r>
      <w:r>
        <w:rPr>
          <w:sz w:val="28"/>
          <w:szCs w:val="28"/>
        </w:rPr>
        <w:t>СанПиН 2.3/2.4.</w:t>
      </w:r>
      <w:r w:rsidRPr="001270C7">
        <w:rPr>
          <w:sz w:val="28"/>
          <w:szCs w:val="28"/>
        </w:rPr>
        <w:t>3</w:t>
      </w:r>
      <w:r>
        <w:rPr>
          <w:sz w:val="28"/>
          <w:szCs w:val="28"/>
        </w:rPr>
        <w:t xml:space="preserve">590 – 20  </w:t>
      </w:r>
      <w:r w:rsidRPr="00811952">
        <w:rPr>
          <w:sz w:val="28"/>
          <w:szCs w:val="28"/>
        </w:rPr>
        <w:t xml:space="preserve">и ориентированы на реализацию ФГОС к структуре образовательной программы дошкольного образования. </w:t>
      </w:r>
    </w:p>
    <w:p w:rsidR="00D1099B" w:rsidRPr="00430165" w:rsidRDefault="00D1099B" w:rsidP="00D1099B">
      <w:pPr>
        <w:ind w:firstLine="709"/>
        <w:jc w:val="both"/>
        <w:rPr>
          <w:sz w:val="28"/>
          <w:szCs w:val="28"/>
        </w:rPr>
      </w:pPr>
      <w:r w:rsidRPr="00811952">
        <w:rPr>
          <w:sz w:val="28"/>
          <w:szCs w:val="28"/>
        </w:rPr>
        <w:t>Учебный план-график отражает образовательную деятельность в рамках основной и вариативной части образовательной программы дошкольного учреждения - на основную час</w:t>
      </w:r>
      <w:r>
        <w:rPr>
          <w:sz w:val="28"/>
          <w:szCs w:val="28"/>
        </w:rPr>
        <w:t>ть программы отведено не менее 6</w:t>
      </w:r>
      <w:r w:rsidRPr="00811952">
        <w:rPr>
          <w:sz w:val="28"/>
          <w:szCs w:val="28"/>
        </w:rPr>
        <w:t xml:space="preserve">0% от времени пребывания ребенка в дошкольном учреждении, что соответствует требованиям ФГОС к структуре образовательной программы.         </w:t>
      </w:r>
      <w:r w:rsidRPr="00430165">
        <w:rPr>
          <w:sz w:val="28"/>
          <w:szCs w:val="28"/>
        </w:rPr>
        <w:t>В расписании занятий:</w:t>
      </w:r>
    </w:p>
    <w:p w:rsidR="00D1099B" w:rsidRPr="00811952" w:rsidRDefault="00D1099B" w:rsidP="00D1099B">
      <w:pPr>
        <w:jc w:val="both"/>
        <w:rPr>
          <w:sz w:val="28"/>
          <w:szCs w:val="28"/>
        </w:rPr>
      </w:pPr>
      <w:r w:rsidRPr="00430165">
        <w:rPr>
          <w:sz w:val="28"/>
          <w:szCs w:val="28"/>
        </w:rPr>
        <w:t>- соблюдается чередование образовательных ситуаций, требующих усиленного внимания и большой умственной нагрузки, с образовательными ситуациями, которые способствуют снижению напряжения у детей;</w:t>
      </w:r>
      <w:r w:rsidRPr="00430165">
        <w:rPr>
          <w:sz w:val="28"/>
          <w:szCs w:val="28"/>
        </w:rPr>
        <w:br/>
      </w:r>
      <w:r w:rsidRPr="00430165">
        <w:rPr>
          <w:bCs/>
          <w:sz w:val="28"/>
          <w:szCs w:val="28"/>
        </w:rPr>
        <w:t>- соблюдается м</w:t>
      </w:r>
      <w:r w:rsidRPr="00430165">
        <w:rPr>
          <w:sz w:val="28"/>
          <w:szCs w:val="28"/>
        </w:rPr>
        <w:t>аксимально допустимое количество образовательных ситуаций в день, неделю и их продолжительность соответствует возрастным нормам.</w:t>
      </w:r>
    </w:p>
    <w:p w:rsidR="00D1099B" w:rsidRPr="00811952" w:rsidRDefault="00D1099B" w:rsidP="00D1099B">
      <w:pPr>
        <w:jc w:val="both"/>
        <w:rPr>
          <w:sz w:val="28"/>
          <w:szCs w:val="28"/>
        </w:rPr>
      </w:pPr>
    </w:p>
    <w:p w:rsidR="00D1099B" w:rsidRDefault="00D1099B" w:rsidP="00D1099B">
      <w:pPr>
        <w:jc w:val="center"/>
        <w:rPr>
          <w:b/>
          <w:sz w:val="28"/>
          <w:szCs w:val="28"/>
        </w:rPr>
      </w:pPr>
      <w:r w:rsidRPr="00811952">
        <w:rPr>
          <w:b/>
          <w:sz w:val="28"/>
          <w:szCs w:val="28"/>
        </w:rPr>
        <w:t>Здоровьесберегающие  технологии в образовательном процессе.</w:t>
      </w:r>
    </w:p>
    <w:p w:rsidR="00D1099B" w:rsidRPr="00811952" w:rsidRDefault="00D1099B" w:rsidP="00D1099B">
      <w:pPr>
        <w:jc w:val="center"/>
        <w:rPr>
          <w:b/>
          <w:sz w:val="28"/>
          <w:szCs w:val="28"/>
        </w:rPr>
      </w:pPr>
    </w:p>
    <w:p w:rsidR="00D1099B" w:rsidRPr="00811952" w:rsidRDefault="00D1099B" w:rsidP="00D1099B">
      <w:pPr>
        <w:ind w:firstLine="709"/>
        <w:jc w:val="both"/>
        <w:rPr>
          <w:b/>
          <w:sz w:val="28"/>
          <w:szCs w:val="28"/>
        </w:rPr>
      </w:pPr>
      <w:r w:rsidRPr="00811952">
        <w:rPr>
          <w:sz w:val="28"/>
          <w:szCs w:val="28"/>
        </w:rPr>
        <w:t>При организации образовательного процесса дошкольного учреждения в 202</w:t>
      </w:r>
      <w:r>
        <w:rPr>
          <w:sz w:val="28"/>
          <w:szCs w:val="28"/>
        </w:rPr>
        <w:t>2</w:t>
      </w:r>
      <w:r w:rsidRPr="00811952">
        <w:rPr>
          <w:sz w:val="28"/>
          <w:szCs w:val="28"/>
        </w:rPr>
        <w:t xml:space="preserve"> - 202</w:t>
      </w:r>
      <w:r>
        <w:rPr>
          <w:sz w:val="28"/>
          <w:szCs w:val="28"/>
        </w:rPr>
        <w:t>3</w:t>
      </w:r>
      <w:r w:rsidRPr="00811952">
        <w:rPr>
          <w:sz w:val="28"/>
          <w:szCs w:val="28"/>
        </w:rPr>
        <w:t xml:space="preserve">  учебном году педагогические работники активно включали здоровьесберегающие технологии.</w:t>
      </w:r>
    </w:p>
    <w:p w:rsidR="00D1099B" w:rsidRPr="00811952" w:rsidRDefault="00D1099B" w:rsidP="00D1099B">
      <w:pPr>
        <w:jc w:val="both"/>
        <w:rPr>
          <w:sz w:val="28"/>
          <w:szCs w:val="28"/>
        </w:rPr>
      </w:pPr>
    </w:p>
    <w:tbl>
      <w:tblPr>
        <w:tblW w:w="10035" w:type="dxa"/>
        <w:tblInd w:w="-45" w:type="dxa"/>
        <w:tblLayout w:type="fixed"/>
        <w:tblCellMar>
          <w:top w:w="30" w:type="dxa"/>
          <w:left w:w="30" w:type="dxa"/>
          <w:bottom w:w="30" w:type="dxa"/>
          <w:right w:w="30" w:type="dxa"/>
        </w:tblCellMar>
        <w:tblLook w:val="00A0"/>
      </w:tblPr>
      <w:tblGrid>
        <w:gridCol w:w="642"/>
        <w:gridCol w:w="3517"/>
        <w:gridCol w:w="5876"/>
      </w:tblGrid>
      <w:tr w:rsidR="00D1099B" w:rsidRPr="00811952" w:rsidTr="00065ABA">
        <w:tc>
          <w:tcPr>
            <w:tcW w:w="642" w:type="dxa"/>
            <w:tcBorders>
              <w:top w:val="double" w:sz="2" w:space="0" w:color="000000"/>
              <w:left w:val="double" w:sz="2" w:space="0" w:color="000000"/>
              <w:bottom w:val="double" w:sz="2" w:space="0" w:color="000000"/>
              <w:right w:val="nil"/>
            </w:tcBorders>
            <w:shd w:val="clear" w:color="auto" w:fill="FFFFFF"/>
            <w:vAlign w:val="center"/>
            <w:hideMark/>
          </w:tcPr>
          <w:p w:rsidR="00D1099B" w:rsidRPr="00811952" w:rsidRDefault="00D1099B" w:rsidP="00065ABA">
            <w:pPr>
              <w:snapToGrid w:val="0"/>
              <w:jc w:val="both"/>
              <w:rPr>
                <w:b/>
                <w:bCs/>
                <w:sz w:val="28"/>
                <w:szCs w:val="28"/>
              </w:rPr>
            </w:pPr>
            <w:r w:rsidRPr="00811952">
              <w:rPr>
                <w:sz w:val="28"/>
                <w:szCs w:val="28"/>
              </w:rPr>
              <w:lastRenderedPageBreak/>
              <w:t>№</w:t>
            </w:r>
            <w:r w:rsidRPr="00811952">
              <w:rPr>
                <w:b/>
                <w:bCs/>
                <w:sz w:val="28"/>
                <w:szCs w:val="28"/>
              </w:rPr>
              <w:t>п/п</w:t>
            </w:r>
          </w:p>
        </w:tc>
        <w:tc>
          <w:tcPr>
            <w:tcW w:w="3517" w:type="dxa"/>
            <w:tcBorders>
              <w:top w:val="double" w:sz="2" w:space="0" w:color="000000"/>
              <w:left w:val="double" w:sz="2" w:space="0" w:color="000000"/>
              <w:bottom w:val="double" w:sz="2" w:space="0" w:color="000000"/>
              <w:right w:val="nil"/>
            </w:tcBorders>
            <w:shd w:val="clear" w:color="auto" w:fill="FFFFFF"/>
            <w:vAlign w:val="center"/>
            <w:hideMark/>
          </w:tcPr>
          <w:p w:rsidR="00D1099B" w:rsidRPr="00811952" w:rsidRDefault="00D1099B" w:rsidP="00065ABA">
            <w:pPr>
              <w:snapToGrid w:val="0"/>
              <w:jc w:val="both"/>
              <w:rPr>
                <w:b/>
                <w:bCs/>
                <w:sz w:val="28"/>
                <w:szCs w:val="28"/>
              </w:rPr>
            </w:pPr>
            <w:r w:rsidRPr="00811952">
              <w:rPr>
                <w:b/>
                <w:bCs/>
                <w:sz w:val="28"/>
                <w:szCs w:val="28"/>
              </w:rPr>
              <w:t>Формы и методы</w:t>
            </w:r>
          </w:p>
        </w:tc>
        <w:tc>
          <w:tcPr>
            <w:tcW w:w="5876"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D1099B" w:rsidRPr="00811952" w:rsidRDefault="00D1099B" w:rsidP="00065ABA">
            <w:pPr>
              <w:snapToGrid w:val="0"/>
              <w:jc w:val="both"/>
              <w:rPr>
                <w:b/>
                <w:bCs/>
                <w:sz w:val="28"/>
                <w:szCs w:val="28"/>
              </w:rPr>
            </w:pPr>
            <w:r w:rsidRPr="00811952">
              <w:rPr>
                <w:b/>
                <w:bCs/>
                <w:sz w:val="28"/>
                <w:szCs w:val="28"/>
              </w:rPr>
              <w:t>Содержание</w:t>
            </w:r>
          </w:p>
        </w:tc>
      </w:tr>
      <w:tr w:rsidR="00D1099B" w:rsidRPr="00811952" w:rsidTr="00065ABA">
        <w:trPr>
          <w:cantSplit/>
          <w:trHeight w:val="255"/>
        </w:trPr>
        <w:tc>
          <w:tcPr>
            <w:tcW w:w="642" w:type="dxa"/>
            <w:vMerge w:val="restart"/>
            <w:tcBorders>
              <w:top w:val="double" w:sz="2" w:space="0" w:color="000000"/>
              <w:left w:val="double" w:sz="2" w:space="0" w:color="000000"/>
              <w:bottom w:val="double" w:sz="2" w:space="0" w:color="000000"/>
              <w:right w:val="nil"/>
            </w:tcBorders>
            <w:shd w:val="clear" w:color="auto" w:fill="FFFFFF"/>
            <w:hideMark/>
          </w:tcPr>
          <w:p w:rsidR="00D1099B" w:rsidRPr="00811952" w:rsidRDefault="00D1099B" w:rsidP="00065ABA">
            <w:pPr>
              <w:snapToGrid w:val="0"/>
              <w:jc w:val="both"/>
              <w:rPr>
                <w:sz w:val="28"/>
                <w:szCs w:val="28"/>
              </w:rPr>
            </w:pPr>
            <w:r w:rsidRPr="00811952">
              <w:rPr>
                <w:sz w:val="28"/>
                <w:szCs w:val="28"/>
              </w:rPr>
              <w:t>1.</w:t>
            </w:r>
          </w:p>
        </w:tc>
        <w:tc>
          <w:tcPr>
            <w:tcW w:w="3517" w:type="dxa"/>
            <w:vMerge w:val="restart"/>
            <w:tcBorders>
              <w:top w:val="double" w:sz="2" w:space="0" w:color="000000"/>
              <w:left w:val="double" w:sz="2" w:space="0" w:color="000000"/>
              <w:bottom w:val="double" w:sz="2" w:space="0" w:color="000000"/>
              <w:right w:val="nil"/>
            </w:tcBorders>
            <w:shd w:val="clear" w:color="auto" w:fill="FFFFFF"/>
            <w:hideMark/>
          </w:tcPr>
          <w:p w:rsidR="00D1099B" w:rsidRPr="00811952" w:rsidRDefault="00D1099B" w:rsidP="00065ABA">
            <w:pPr>
              <w:snapToGrid w:val="0"/>
              <w:jc w:val="both"/>
              <w:rPr>
                <w:sz w:val="28"/>
                <w:szCs w:val="28"/>
              </w:rPr>
            </w:pPr>
            <w:r w:rsidRPr="00811952">
              <w:rPr>
                <w:sz w:val="28"/>
                <w:szCs w:val="28"/>
              </w:rPr>
              <w:t>Обеспечение здорового ритма жизни</w:t>
            </w: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Щадящий режим (адаптационный период)</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Организация микроклимата группы</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Рациональное питание</w:t>
            </w:r>
          </w:p>
        </w:tc>
      </w:tr>
      <w:tr w:rsidR="00D1099B" w:rsidRPr="00811952" w:rsidTr="00065ABA">
        <w:trPr>
          <w:cantSplit/>
          <w:trHeight w:val="375"/>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Занятие, беседы</w:t>
            </w:r>
          </w:p>
        </w:tc>
      </w:tr>
      <w:tr w:rsidR="00D1099B" w:rsidRPr="00811952" w:rsidTr="00065ABA">
        <w:trPr>
          <w:cantSplit/>
        </w:trPr>
        <w:tc>
          <w:tcPr>
            <w:tcW w:w="642" w:type="dxa"/>
            <w:vMerge w:val="restart"/>
            <w:tcBorders>
              <w:top w:val="double" w:sz="2" w:space="0" w:color="000000"/>
              <w:left w:val="double" w:sz="2" w:space="0" w:color="000000"/>
              <w:bottom w:val="double" w:sz="2" w:space="0" w:color="000000"/>
              <w:right w:val="nil"/>
            </w:tcBorders>
            <w:shd w:val="clear" w:color="auto" w:fill="FFFFFF"/>
            <w:hideMark/>
          </w:tcPr>
          <w:p w:rsidR="00D1099B" w:rsidRPr="00811952" w:rsidRDefault="00D1099B" w:rsidP="00065ABA">
            <w:pPr>
              <w:snapToGrid w:val="0"/>
              <w:jc w:val="both"/>
              <w:rPr>
                <w:sz w:val="28"/>
                <w:szCs w:val="28"/>
              </w:rPr>
            </w:pPr>
            <w:r w:rsidRPr="00811952">
              <w:rPr>
                <w:sz w:val="28"/>
                <w:szCs w:val="28"/>
              </w:rPr>
              <w:t>2.</w:t>
            </w:r>
          </w:p>
        </w:tc>
        <w:tc>
          <w:tcPr>
            <w:tcW w:w="3517" w:type="dxa"/>
            <w:vMerge w:val="restart"/>
            <w:tcBorders>
              <w:top w:val="double" w:sz="2" w:space="0" w:color="000000"/>
              <w:left w:val="double" w:sz="2" w:space="0" w:color="000000"/>
              <w:bottom w:val="double" w:sz="2" w:space="0" w:color="000000"/>
              <w:right w:val="nil"/>
            </w:tcBorders>
            <w:shd w:val="clear" w:color="auto" w:fill="FFFFFF"/>
            <w:hideMark/>
          </w:tcPr>
          <w:p w:rsidR="00D1099B" w:rsidRPr="00811952" w:rsidRDefault="00D1099B" w:rsidP="00065ABA">
            <w:pPr>
              <w:snapToGrid w:val="0"/>
              <w:jc w:val="both"/>
              <w:rPr>
                <w:sz w:val="28"/>
                <w:szCs w:val="28"/>
              </w:rPr>
            </w:pPr>
            <w:r w:rsidRPr="00811952">
              <w:rPr>
                <w:sz w:val="28"/>
                <w:szCs w:val="28"/>
              </w:rPr>
              <w:t>Физические упражнения</w:t>
            </w: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Утренняя гимнастика</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Подвижные и динамичные игры</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Спортивные игры</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Физминутки во время занятий</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Гимнастика после сна</w:t>
            </w:r>
          </w:p>
        </w:tc>
      </w:tr>
      <w:tr w:rsidR="00D1099B" w:rsidRPr="00811952" w:rsidTr="00065ABA">
        <w:trPr>
          <w:cantSplit/>
        </w:trPr>
        <w:tc>
          <w:tcPr>
            <w:tcW w:w="642" w:type="dxa"/>
            <w:vMerge w:val="restart"/>
            <w:tcBorders>
              <w:top w:val="double" w:sz="2" w:space="0" w:color="000000"/>
              <w:left w:val="double" w:sz="2" w:space="0" w:color="000000"/>
              <w:bottom w:val="double" w:sz="2" w:space="0" w:color="000000"/>
              <w:right w:val="nil"/>
            </w:tcBorders>
            <w:shd w:val="clear" w:color="auto" w:fill="FFFFFF"/>
            <w:hideMark/>
          </w:tcPr>
          <w:p w:rsidR="00D1099B" w:rsidRPr="00811952" w:rsidRDefault="00D1099B" w:rsidP="00065ABA">
            <w:pPr>
              <w:snapToGrid w:val="0"/>
              <w:jc w:val="both"/>
              <w:rPr>
                <w:sz w:val="28"/>
                <w:szCs w:val="28"/>
              </w:rPr>
            </w:pPr>
            <w:r w:rsidRPr="00811952">
              <w:rPr>
                <w:sz w:val="28"/>
                <w:szCs w:val="28"/>
              </w:rPr>
              <w:t>3.</w:t>
            </w:r>
          </w:p>
        </w:tc>
        <w:tc>
          <w:tcPr>
            <w:tcW w:w="3517" w:type="dxa"/>
            <w:vMerge w:val="restart"/>
            <w:tcBorders>
              <w:top w:val="double" w:sz="2" w:space="0" w:color="000000"/>
              <w:left w:val="double" w:sz="2" w:space="0" w:color="000000"/>
              <w:bottom w:val="double" w:sz="2" w:space="0" w:color="000000"/>
              <w:right w:val="nil"/>
            </w:tcBorders>
            <w:shd w:val="clear" w:color="auto" w:fill="FFFFFF"/>
            <w:hideMark/>
          </w:tcPr>
          <w:p w:rsidR="00D1099B" w:rsidRPr="00811952" w:rsidRDefault="00D1099B" w:rsidP="00065ABA">
            <w:pPr>
              <w:snapToGrid w:val="0"/>
              <w:jc w:val="both"/>
              <w:rPr>
                <w:sz w:val="28"/>
                <w:szCs w:val="28"/>
              </w:rPr>
            </w:pPr>
            <w:r w:rsidRPr="00811952">
              <w:rPr>
                <w:sz w:val="28"/>
                <w:szCs w:val="28"/>
              </w:rPr>
              <w:t>Гигиенические и водные процедуры</w:t>
            </w: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Умывание </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Мытье рук</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Игры с водой</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Обеспечение чистоты среды</w:t>
            </w:r>
          </w:p>
        </w:tc>
      </w:tr>
      <w:tr w:rsidR="00D1099B" w:rsidRPr="00811952" w:rsidTr="00065ABA">
        <w:trPr>
          <w:cantSplit/>
        </w:trPr>
        <w:tc>
          <w:tcPr>
            <w:tcW w:w="642" w:type="dxa"/>
            <w:vMerge w:val="restart"/>
            <w:tcBorders>
              <w:top w:val="double" w:sz="2" w:space="0" w:color="000000"/>
              <w:left w:val="double" w:sz="2" w:space="0" w:color="000000"/>
              <w:bottom w:val="double" w:sz="2" w:space="0" w:color="000000"/>
              <w:right w:val="nil"/>
            </w:tcBorders>
            <w:shd w:val="clear" w:color="auto" w:fill="FFFFFF"/>
            <w:hideMark/>
          </w:tcPr>
          <w:p w:rsidR="00D1099B" w:rsidRPr="00811952" w:rsidRDefault="00D1099B" w:rsidP="00065ABA">
            <w:pPr>
              <w:snapToGrid w:val="0"/>
              <w:jc w:val="both"/>
              <w:rPr>
                <w:sz w:val="28"/>
                <w:szCs w:val="28"/>
              </w:rPr>
            </w:pPr>
            <w:r w:rsidRPr="00811952">
              <w:rPr>
                <w:sz w:val="28"/>
                <w:szCs w:val="28"/>
              </w:rPr>
              <w:t>4.</w:t>
            </w:r>
          </w:p>
        </w:tc>
        <w:tc>
          <w:tcPr>
            <w:tcW w:w="3517" w:type="dxa"/>
            <w:vMerge w:val="restart"/>
            <w:tcBorders>
              <w:top w:val="double" w:sz="2" w:space="0" w:color="000000"/>
              <w:left w:val="double" w:sz="2" w:space="0" w:color="000000"/>
              <w:bottom w:val="double" w:sz="2" w:space="0" w:color="000000"/>
              <w:right w:val="nil"/>
            </w:tcBorders>
            <w:shd w:val="clear" w:color="auto" w:fill="FFFFFF"/>
            <w:hideMark/>
          </w:tcPr>
          <w:p w:rsidR="00D1099B" w:rsidRPr="00811952" w:rsidRDefault="00D1099B" w:rsidP="00065ABA">
            <w:pPr>
              <w:snapToGrid w:val="0"/>
              <w:jc w:val="both"/>
              <w:rPr>
                <w:sz w:val="28"/>
                <w:szCs w:val="28"/>
              </w:rPr>
            </w:pPr>
            <w:r w:rsidRPr="00811952">
              <w:rPr>
                <w:sz w:val="28"/>
                <w:szCs w:val="28"/>
              </w:rPr>
              <w:t>Свето-воздушные ванны</w:t>
            </w: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Проветривание помещений (в т.ч. сквозное)</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Сон при открытых фрамугах (в летний период)</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Прогулки на свежем воздухе</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Обеспечение температурного режима и чистоты воздуха</w:t>
            </w:r>
          </w:p>
        </w:tc>
      </w:tr>
      <w:tr w:rsidR="00D1099B" w:rsidRPr="00811952" w:rsidTr="00065ABA">
        <w:trPr>
          <w:cantSplit/>
        </w:trPr>
        <w:tc>
          <w:tcPr>
            <w:tcW w:w="642" w:type="dxa"/>
            <w:vMerge w:val="restart"/>
            <w:tcBorders>
              <w:top w:val="double" w:sz="2" w:space="0" w:color="000000"/>
              <w:left w:val="double" w:sz="2" w:space="0" w:color="000000"/>
              <w:bottom w:val="double" w:sz="2" w:space="0" w:color="000000"/>
              <w:right w:val="nil"/>
            </w:tcBorders>
            <w:shd w:val="clear" w:color="auto" w:fill="FFFFFF"/>
            <w:hideMark/>
          </w:tcPr>
          <w:p w:rsidR="00D1099B" w:rsidRPr="00811952" w:rsidRDefault="00D1099B" w:rsidP="00065ABA">
            <w:pPr>
              <w:snapToGrid w:val="0"/>
              <w:jc w:val="both"/>
              <w:rPr>
                <w:sz w:val="28"/>
                <w:szCs w:val="28"/>
              </w:rPr>
            </w:pPr>
            <w:r w:rsidRPr="00811952">
              <w:rPr>
                <w:sz w:val="28"/>
                <w:szCs w:val="28"/>
              </w:rPr>
              <w:t>5.</w:t>
            </w:r>
          </w:p>
        </w:tc>
        <w:tc>
          <w:tcPr>
            <w:tcW w:w="3517" w:type="dxa"/>
            <w:vMerge w:val="restart"/>
            <w:tcBorders>
              <w:top w:val="double" w:sz="2" w:space="0" w:color="000000"/>
              <w:left w:val="double" w:sz="2" w:space="0" w:color="000000"/>
              <w:bottom w:val="double" w:sz="2" w:space="0" w:color="000000"/>
              <w:right w:val="nil"/>
            </w:tcBorders>
            <w:shd w:val="clear" w:color="auto" w:fill="FFFFFF"/>
            <w:hideMark/>
          </w:tcPr>
          <w:p w:rsidR="00D1099B" w:rsidRPr="00811952" w:rsidRDefault="00D1099B" w:rsidP="00065ABA">
            <w:pPr>
              <w:snapToGrid w:val="0"/>
              <w:jc w:val="both"/>
              <w:rPr>
                <w:sz w:val="28"/>
                <w:szCs w:val="28"/>
              </w:rPr>
            </w:pPr>
            <w:r w:rsidRPr="00811952">
              <w:rPr>
                <w:sz w:val="28"/>
                <w:szCs w:val="28"/>
              </w:rPr>
              <w:t>Активный отдых</w:t>
            </w: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Развлечения</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Праздники</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Игры-забавы</w:t>
            </w:r>
          </w:p>
        </w:tc>
      </w:tr>
      <w:tr w:rsidR="00D1099B" w:rsidRPr="00811952" w:rsidTr="00065ABA">
        <w:trPr>
          <w:cantSplit/>
        </w:trPr>
        <w:tc>
          <w:tcPr>
            <w:tcW w:w="642"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3517" w:type="dxa"/>
            <w:vMerge/>
            <w:tcBorders>
              <w:top w:val="double" w:sz="2" w:space="0" w:color="000000"/>
              <w:left w:val="double" w:sz="2" w:space="0" w:color="000000"/>
              <w:bottom w:val="double" w:sz="2" w:space="0" w:color="000000"/>
              <w:right w:val="nil"/>
            </w:tcBorders>
            <w:vAlign w:val="center"/>
            <w:hideMark/>
          </w:tcPr>
          <w:p w:rsidR="00D1099B" w:rsidRPr="00811952" w:rsidRDefault="00D1099B" w:rsidP="00065ABA">
            <w:pPr>
              <w:suppressAutoHyphens w:val="0"/>
              <w:rPr>
                <w:sz w:val="28"/>
                <w:szCs w:val="28"/>
              </w:rPr>
            </w:pPr>
          </w:p>
        </w:tc>
        <w:tc>
          <w:tcPr>
            <w:tcW w:w="5876" w:type="dxa"/>
            <w:tcBorders>
              <w:top w:val="double" w:sz="2" w:space="0" w:color="000000"/>
              <w:left w:val="double" w:sz="2" w:space="0" w:color="000000"/>
              <w:bottom w:val="double" w:sz="2" w:space="0" w:color="000000"/>
              <w:right w:val="double" w:sz="2" w:space="0" w:color="000000"/>
            </w:tcBorders>
            <w:shd w:val="clear" w:color="auto" w:fill="FFFFFF"/>
            <w:hideMark/>
          </w:tcPr>
          <w:p w:rsidR="00D1099B" w:rsidRPr="00811952" w:rsidRDefault="00D1099B" w:rsidP="00065ABA">
            <w:pPr>
              <w:snapToGrid w:val="0"/>
              <w:jc w:val="both"/>
              <w:rPr>
                <w:sz w:val="28"/>
                <w:szCs w:val="28"/>
              </w:rPr>
            </w:pPr>
            <w:r w:rsidRPr="00811952">
              <w:rPr>
                <w:sz w:val="28"/>
                <w:szCs w:val="28"/>
              </w:rPr>
              <w:t>Дни здоровья</w:t>
            </w:r>
          </w:p>
        </w:tc>
      </w:tr>
    </w:tbl>
    <w:p w:rsidR="00D1099B" w:rsidRPr="00811952" w:rsidRDefault="00D1099B" w:rsidP="00D1099B">
      <w:pPr>
        <w:jc w:val="both"/>
        <w:rPr>
          <w:sz w:val="28"/>
          <w:szCs w:val="28"/>
          <w:shd w:val="clear" w:color="auto" w:fill="FFFFFF"/>
        </w:rPr>
      </w:pPr>
    </w:p>
    <w:p w:rsidR="00D1099B" w:rsidRPr="00811952" w:rsidRDefault="00D1099B" w:rsidP="00D1099B">
      <w:pPr>
        <w:ind w:firstLine="708"/>
        <w:jc w:val="both"/>
        <w:rPr>
          <w:sz w:val="28"/>
          <w:szCs w:val="28"/>
        </w:rPr>
      </w:pPr>
      <w:r w:rsidRPr="00811952">
        <w:rPr>
          <w:sz w:val="28"/>
          <w:szCs w:val="28"/>
          <w:shd w:val="clear" w:color="auto" w:fill="FFFFFF"/>
        </w:rPr>
        <w:t>Для профилактики простудных заболеваний и оздоровления детей в ДОУ действует система закаливающих мероприятий. 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r w:rsidRPr="00811952">
        <w:rPr>
          <w:sz w:val="28"/>
          <w:szCs w:val="28"/>
        </w:rPr>
        <w:t xml:space="preserve"> </w:t>
      </w:r>
    </w:p>
    <w:p w:rsidR="00D1099B" w:rsidRPr="00811952" w:rsidRDefault="00D1099B" w:rsidP="00D1099B">
      <w:pPr>
        <w:ind w:firstLine="708"/>
        <w:jc w:val="both"/>
        <w:rPr>
          <w:sz w:val="28"/>
          <w:szCs w:val="28"/>
        </w:rPr>
      </w:pPr>
      <w:r w:rsidRPr="00811952">
        <w:rPr>
          <w:sz w:val="28"/>
          <w:szCs w:val="28"/>
          <w:shd w:val="clear" w:color="auto" w:fill="FFFFFF"/>
        </w:rPr>
        <w:t xml:space="preserve">В ДОУ ведется большая работа по оптимизации процесса адаптации детей раннего и младшего дошкольного возраста к условиям детского сада. Ежегодно проводятся педагогическое исследование уровня адаптированности детей, мониторинг заболеваемости, традиционные и нетрадиционные формы и методы работы с детьми, такие как: игры-занятия, использование музыки, широкое использование фольклора в режимных </w:t>
      </w:r>
      <w:r w:rsidRPr="00811952">
        <w:rPr>
          <w:sz w:val="28"/>
          <w:szCs w:val="28"/>
          <w:shd w:val="clear" w:color="auto" w:fill="FFFFFF"/>
        </w:rPr>
        <w:lastRenderedPageBreak/>
        <w:t xml:space="preserve">моментах и др. Большое значение уделяется двигательной активности детей раннего возраста. </w:t>
      </w:r>
      <w:r w:rsidRPr="00811952">
        <w:rPr>
          <w:sz w:val="28"/>
          <w:szCs w:val="28"/>
        </w:rPr>
        <w:t xml:space="preserve"> </w:t>
      </w:r>
    </w:p>
    <w:p w:rsidR="00D1099B" w:rsidRPr="00811952" w:rsidRDefault="00D1099B" w:rsidP="00D1099B">
      <w:pPr>
        <w:ind w:firstLine="708"/>
        <w:jc w:val="both"/>
        <w:rPr>
          <w:sz w:val="28"/>
          <w:szCs w:val="28"/>
        </w:rPr>
      </w:pPr>
      <w:r w:rsidRPr="00811952">
        <w:rPr>
          <w:sz w:val="28"/>
          <w:szCs w:val="28"/>
          <w:shd w:val="clear" w:color="auto" w:fill="FFFFFF"/>
        </w:rPr>
        <w:t>В 202</w:t>
      </w:r>
      <w:r>
        <w:rPr>
          <w:sz w:val="28"/>
          <w:szCs w:val="28"/>
          <w:shd w:val="clear" w:color="auto" w:fill="FFFFFF"/>
        </w:rPr>
        <w:t>2</w:t>
      </w:r>
      <w:r w:rsidRPr="00811952">
        <w:rPr>
          <w:sz w:val="28"/>
          <w:szCs w:val="28"/>
          <w:shd w:val="clear" w:color="auto" w:fill="FFFFFF"/>
        </w:rPr>
        <w:t xml:space="preserve"> – 202</w:t>
      </w:r>
      <w:r>
        <w:rPr>
          <w:sz w:val="28"/>
          <w:szCs w:val="28"/>
          <w:shd w:val="clear" w:color="auto" w:fill="FFFFFF"/>
        </w:rPr>
        <w:t>3</w:t>
      </w:r>
      <w:r w:rsidRPr="00811952">
        <w:rPr>
          <w:sz w:val="28"/>
          <w:szCs w:val="28"/>
          <w:shd w:val="clear" w:color="auto" w:fill="FFFFFF"/>
        </w:rPr>
        <w:t xml:space="preserve">  учебном году адаптация детей раннего и младшего дошкольного возраста к условиям ДОУ прошла успешно – у 100% детей она протекала в легкой и средней степени. Этому способствовала организованная медико-педагогическая работа в течение года и внимательное, чуткое, заботливое отношение воспитателей к детям раннего и младшего дошкольного возраста, учет их индивидуальны</w:t>
      </w:r>
      <w:r>
        <w:rPr>
          <w:sz w:val="28"/>
          <w:szCs w:val="28"/>
          <w:shd w:val="clear" w:color="auto" w:fill="FFFFFF"/>
        </w:rPr>
        <w:t xml:space="preserve">х, возрастных и психологических </w:t>
      </w:r>
      <w:r w:rsidRPr="00811952">
        <w:rPr>
          <w:sz w:val="28"/>
          <w:szCs w:val="28"/>
          <w:shd w:val="clear" w:color="auto" w:fill="FFFFFF"/>
        </w:rPr>
        <w:t>особенностей.</w:t>
      </w:r>
      <w:r w:rsidRPr="00811952">
        <w:rPr>
          <w:sz w:val="28"/>
          <w:szCs w:val="28"/>
        </w:rPr>
        <w:t> </w:t>
      </w:r>
      <w:r w:rsidRPr="00811952">
        <w:rPr>
          <w:sz w:val="28"/>
          <w:szCs w:val="28"/>
        </w:rPr>
        <w:br/>
      </w:r>
    </w:p>
    <w:p w:rsidR="00D1099B" w:rsidRPr="00811952" w:rsidRDefault="00D1099B" w:rsidP="00D1099B">
      <w:pPr>
        <w:ind w:firstLine="360"/>
        <w:jc w:val="both"/>
        <w:rPr>
          <w:sz w:val="28"/>
          <w:szCs w:val="28"/>
        </w:rPr>
      </w:pPr>
      <w:r w:rsidRPr="00811952">
        <w:rPr>
          <w:sz w:val="28"/>
          <w:szCs w:val="28"/>
        </w:rPr>
        <w:t>Задача сохранения и укрепления здоровья в образовательном процессе ДОУ решается на основе системной и планомерной работы.</w:t>
      </w:r>
    </w:p>
    <w:p w:rsidR="00D1099B" w:rsidRPr="00811952" w:rsidRDefault="00D1099B" w:rsidP="00D1099B">
      <w:pPr>
        <w:jc w:val="both"/>
        <w:rPr>
          <w:sz w:val="28"/>
          <w:szCs w:val="28"/>
        </w:rPr>
      </w:pPr>
    </w:p>
    <w:p w:rsidR="00D1099B" w:rsidRPr="00811952" w:rsidRDefault="00D1099B" w:rsidP="00D1099B">
      <w:pPr>
        <w:snapToGrid w:val="0"/>
        <w:ind w:firstLine="709"/>
        <w:jc w:val="both"/>
        <w:rPr>
          <w:bCs/>
          <w:sz w:val="28"/>
          <w:szCs w:val="28"/>
        </w:rPr>
      </w:pPr>
      <w:r w:rsidRPr="00811952">
        <w:rPr>
          <w:bCs/>
          <w:sz w:val="28"/>
          <w:szCs w:val="28"/>
        </w:rPr>
        <w:t xml:space="preserve">На деятельность ДОУ оказывает влияние тот факт, что оно расположено в центре города рядом с такими социокультурными учреждениями, как ДК «Прогресс», детская музыкальная школа, спорткомплекс «Авангард», МОУ СОШ № 5, 8, «Станция Юных Техников», </w:t>
      </w:r>
      <w:r w:rsidRPr="00811952">
        <w:rPr>
          <w:sz w:val="28"/>
          <w:szCs w:val="28"/>
        </w:rPr>
        <w:t>музей истории города.</w:t>
      </w:r>
    </w:p>
    <w:p w:rsidR="00D1099B" w:rsidRPr="00811952" w:rsidRDefault="00D1099B" w:rsidP="00D1099B">
      <w:pPr>
        <w:ind w:firstLine="474"/>
        <w:jc w:val="both"/>
        <w:rPr>
          <w:sz w:val="28"/>
          <w:szCs w:val="28"/>
        </w:rPr>
      </w:pPr>
      <w:r w:rsidRPr="00811952">
        <w:rPr>
          <w:sz w:val="28"/>
          <w:szCs w:val="28"/>
        </w:rPr>
        <w:t>Педагогический коллектив ДОУ занимают активную жизненную позицию, приучает  детей дошкольного возраста принимать социальную активность, участвуя в мероприятиях различного уровня.</w:t>
      </w:r>
    </w:p>
    <w:p w:rsidR="00D1099B" w:rsidRPr="00811952" w:rsidRDefault="00D1099B" w:rsidP="00D1099B">
      <w:pPr>
        <w:jc w:val="both"/>
        <w:rPr>
          <w:sz w:val="28"/>
          <w:szCs w:val="28"/>
        </w:rPr>
      </w:pPr>
    </w:p>
    <w:p w:rsidR="00D1099B" w:rsidRDefault="00D1099B" w:rsidP="00D1099B">
      <w:pPr>
        <w:numPr>
          <w:ilvl w:val="0"/>
          <w:numId w:val="5"/>
        </w:numPr>
        <w:suppressAutoHyphens w:val="0"/>
        <w:autoSpaceDE w:val="0"/>
        <w:autoSpaceDN w:val="0"/>
        <w:adjustRightInd w:val="0"/>
        <w:jc w:val="both"/>
        <w:rPr>
          <w:rFonts w:eastAsia="Times New Roman"/>
          <w:b/>
          <w:sz w:val="28"/>
          <w:szCs w:val="28"/>
          <w:lang w:eastAsia="ru-RU"/>
        </w:rPr>
      </w:pPr>
      <w:r w:rsidRPr="00811952">
        <w:rPr>
          <w:rFonts w:eastAsia="Times New Roman"/>
          <w:b/>
          <w:sz w:val="28"/>
          <w:szCs w:val="28"/>
          <w:lang w:eastAsia="ru-RU"/>
        </w:rPr>
        <w:t>Результаты реализации воспитательно-образовательного процесса</w:t>
      </w:r>
    </w:p>
    <w:p w:rsidR="00D1099B" w:rsidRPr="0035455E" w:rsidRDefault="00D1099B" w:rsidP="00D1099B">
      <w:pPr>
        <w:suppressAutoHyphens w:val="0"/>
        <w:autoSpaceDE w:val="0"/>
        <w:autoSpaceDN w:val="0"/>
        <w:adjustRightInd w:val="0"/>
        <w:ind w:left="720"/>
        <w:jc w:val="both"/>
        <w:rPr>
          <w:rFonts w:eastAsia="Times New Roman"/>
          <w:b/>
          <w:sz w:val="28"/>
          <w:szCs w:val="28"/>
          <w:lang w:eastAsia="ru-RU"/>
        </w:rPr>
      </w:pPr>
    </w:p>
    <w:p w:rsidR="00D1099B" w:rsidRPr="00811952" w:rsidRDefault="00D1099B" w:rsidP="00D1099B">
      <w:pPr>
        <w:suppressAutoHyphens w:val="0"/>
        <w:autoSpaceDE w:val="0"/>
        <w:autoSpaceDN w:val="0"/>
        <w:adjustRightInd w:val="0"/>
        <w:ind w:firstLine="360"/>
        <w:jc w:val="both"/>
        <w:rPr>
          <w:rFonts w:eastAsia="Times New Roman"/>
          <w:sz w:val="28"/>
          <w:szCs w:val="28"/>
          <w:lang w:eastAsia="ru-RU"/>
        </w:rPr>
      </w:pPr>
      <w:r w:rsidRPr="00811952">
        <w:rPr>
          <w:rFonts w:eastAsia="Times New Roman"/>
          <w:sz w:val="28"/>
          <w:szCs w:val="28"/>
          <w:lang w:eastAsia="ru-RU"/>
        </w:rPr>
        <w:t>Для реализации поставленных задач в ДОУ проводилась систематическая</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планомерная работа. На педсоветах обсуждали состояние работы в ДОУ по</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xml:space="preserve">разделам, определенным в годовом плане. Воспитатели делились опытом работы с родителями по организации работы по развитию творческих способностей у детей, по формированию у дошкольников основ здорового образа жизни. </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Воспитание личностных качеств обеспечивалось всей системой работы</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педагогов: физическое и социально-личностное развитие, игровая и</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познавательная деятельность, организация всей жизни ребенка -  это средство его воспитание. Воспитательно - образовательная работа в ДОУ построена в едином контексте творческого развития ребенка, формирующего продуктивное воображение и творческое мышление. Гибкое сочетание и взаимодействие в планировании работы по различным задачам воспитания и обучения, а также использование современных форм организации образовательного процесса дают положительные результаты по качественному выполнению программы.</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 xml:space="preserve">Педагогические условия, в т.ч. создание развивающей среды воспитания, обеспечения направлений развития детей программно-методическими материалами, использование показателей диагностики развития детей в воспитательном процессе показывает, что в целом детский </w:t>
      </w:r>
      <w:r w:rsidRPr="00811952">
        <w:rPr>
          <w:rFonts w:eastAsia="Times New Roman"/>
          <w:sz w:val="28"/>
          <w:szCs w:val="28"/>
          <w:lang w:eastAsia="ru-RU"/>
        </w:rPr>
        <w:lastRenderedPageBreak/>
        <w:t>сад продолжает добиваться хороших результатов умственного, эстетического, физического развития дошкольников.</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Мониторинг уровня овладения умениями и навыками по образовательным  областям проводился в дошкольном учреждении в начале и конце года.</w:t>
      </w:r>
    </w:p>
    <w:p w:rsidR="00D1099B" w:rsidRPr="00811952" w:rsidRDefault="00D1099B" w:rsidP="00D1099B">
      <w:pPr>
        <w:suppressAutoHyphens w:val="0"/>
        <w:autoSpaceDE w:val="0"/>
        <w:autoSpaceDN w:val="0"/>
        <w:adjustRightInd w:val="0"/>
        <w:jc w:val="both"/>
        <w:rPr>
          <w:rFonts w:eastAsia="Times New Roman"/>
          <w:sz w:val="28"/>
          <w:szCs w:val="28"/>
          <w:lang w:eastAsia="ru-RU"/>
        </w:rPr>
      </w:pPr>
    </w:p>
    <w:p w:rsidR="00D1099B" w:rsidRPr="00811952" w:rsidRDefault="00D1099B" w:rsidP="00D1099B">
      <w:pPr>
        <w:suppressAutoHyphens w:val="0"/>
        <w:autoSpaceDE w:val="0"/>
        <w:autoSpaceDN w:val="0"/>
        <w:adjustRightInd w:val="0"/>
        <w:jc w:val="both"/>
        <w:rPr>
          <w:rFonts w:eastAsia="Times New Roman"/>
          <w:b/>
          <w:sz w:val="28"/>
          <w:szCs w:val="28"/>
          <w:lang w:eastAsia="ru-RU"/>
        </w:rPr>
      </w:pPr>
      <w:r w:rsidRPr="00811952">
        <w:rPr>
          <w:rFonts w:eastAsia="Times New Roman"/>
          <w:b/>
          <w:sz w:val="28"/>
          <w:szCs w:val="28"/>
          <w:lang w:eastAsia="ru-RU"/>
        </w:rPr>
        <w:t>Развитие речи</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Анализируя работу по развитию речи установлено:</w:t>
      </w:r>
    </w:p>
    <w:p w:rsidR="00D1099B" w:rsidRPr="0035455E" w:rsidRDefault="00D1099B" w:rsidP="00D1099B">
      <w:pPr>
        <w:pStyle w:val="a3"/>
        <w:numPr>
          <w:ilvl w:val="0"/>
          <w:numId w:val="7"/>
        </w:num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На занятиях</w:t>
      </w:r>
      <w:r w:rsidRPr="0035455E">
        <w:rPr>
          <w:rFonts w:eastAsia="Times New Roman"/>
          <w:sz w:val="28"/>
          <w:szCs w:val="28"/>
          <w:lang w:eastAsia="ru-RU"/>
        </w:rPr>
        <w:t xml:space="preserve"> по развитию речи решались следующие задачи:</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использование вербальных и невербальных средств общения;</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овладение диалогической речью, развитие умений общаться с взрослыми</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и сверстниками;</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развитие интереса и внимания к слову, к собственной речи;</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обогащение активного и пассивного словаря, развитие грамматического</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строя речи;</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развитие умений оперировать единицами языка, звуком, слогом, словом и</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т.д;</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расширение представлений об окружающем мире.</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1. Задачи развития речи осуществляются во всех видах деятельности, в</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xml:space="preserve">процессе </w:t>
      </w:r>
      <w:r>
        <w:rPr>
          <w:rFonts w:eastAsia="Times New Roman"/>
          <w:sz w:val="28"/>
          <w:szCs w:val="28"/>
          <w:lang w:eastAsia="ru-RU"/>
        </w:rPr>
        <w:t>занятия</w:t>
      </w:r>
      <w:r w:rsidRPr="00811952">
        <w:rPr>
          <w:rFonts w:eastAsia="Times New Roman"/>
          <w:sz w:val="28"/>
          <w:szCs w:val="28"/>
          <w:lang w:eastAsia="ru-RU"/>
        </w:rPr>
        <w:t>, в повседневной жи</w:t>
      </w:r>
      <w:r>
        <w:rPr>
          <w:rFonts w:eastAsia="Times New Roman"/>
          <w:sz w:val="28"/>
          <w:szCs w:val="28"/>
          <w:lang w:eastAsia="ru-RU"/>
        </w:rPr>
        <w:t>зни. Решая задачи развития речи</w:t>
      </w:r>
      <w:r w:rsidRPr="00811952">
        <w:rPr>
          <w:rFonts w:eastAsia="Times New Roman"/>
          <w:sz w:val="28"/>
          <w:szCs w:val="28"/>
          <w:lang w:eastAsia="ru-RU"/>
        </w:rPr>
        <w:t>,  педагоги использовали разнообразные методы и приемы: игры-инсценировки, дидактические игры, игры-имитации, творческие задания.</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2. Педагоги постоянно совершенствуют предметно-развивающую среду в</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группах. Создаваемая в ДОУ среда способствует развитию речевой активности и речетворства, в группах оборудованы книжные уголки, театрализованные зоны, зоны познавательного и речевого развития с подборкой материала.</w:t>
      </w:r>
    </w:p>
    <w:p w:rsidR="00D1099B" w:rsidRPr="00811952" w:rsidRDefault="00D1099B" w:rsidP="00D1099B">
      <w:pPr>
        <w:suppressAutoHyphens w:val="0"/>
        <w:autoSpaceDE w:val="0"/>
        <w:autoSpaceDN w:val="0"/>
        <w:adjustRightInd w:val="0"/>
        <w:jc w:val="both"/>
        <w:rPr>
          <w:rFonts w:eastAsia="Times New Roman"/>
          <w:sz w:val="28"/>
          <w:szCs w:val="28"/>
          <w:lang w:eastAsia="ru-RU"/>
        </w:rPr>
      </w:pPr>
    </w:p>
    <w:p w:rsidR="00D1099B" w:rsidRPr="00811952" w:rsidRDefault="00D1099B" w:rsidP="00D1099B">
      <w:pPr>
        <w:suppressAutoHyphens w:val="0"/>
        <w:autoSpaceDE w:val="0"/>
        <w:autoSpaceDN w:val="0"/>
        <w:adjustRightInd w:val="0"/>
        <w:jc w:val="both"/>
        <w:rPr>
          <w:rFonts w:eastAsia="Times New Roman"/>
          <w:b/>
          <w:sz w:val="28"/>
          <w:szCs w:val="28"/>
          <w:lang w:eastAsia="ru-RU"/>
        </w:rPr>
      </w:pPr>
      <w:r w:rsidRPr="00811952">
        <w:rPr>
          <w:rFonts w:eastAsia="Times New Roman"/>
          <w:b/>
          <w:sz w:val="28"/>
          <w:szCs w:val="28"/>
          <w:lang w:eastAsia="ru-RU"/>
        </w:rPr>
        <w:t>Познавательное развитие.</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Реализация программных требований способствует накоплению и обогащению знаний, формированию практических умений и навыков, расширению кругозора, раскрытию творческого потенциала детей в соответствии со стандартом дошкольного образования. Для выполнения требований программы воспитатели использовали наблюдения, экскурсии, опыты, игры, способствующие развитию элементарных представлений, обогащения и систематизации усвоенных знаний.</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 xml:space="preserve">Хорошие показатели в работе по формированию элементарных математических понятий. Педагогический коллектив работает над созданием возможностей для возникновения и развития у детей элементарных математических представлений (о форме, величине, мере, соотношении, количестве, числе и т.д). Воспитатели групп проводили образовательную деятельность в игровой форме что, несомненно, привело к положительным результатам. В течение года проводилась работа на развитие представлений о количественной характеристике числа, знакомству детей с различными способами и единицами измерений, формированию представления о </w:t>
      </w:r>
      <w:r w:rsidRPr="00811952">
        <w:rPr>
          <w:rFonts w:eastAsia="Times New Roman"/>
          <w:sz w:val="28"/>
          <w:szCs w:val="28"/>
          <w:lang w:eastAsia="ru-RU"/>
        </w:rPr>
        <w:lastRenderedPageBreak/>
        <w:t>геометрических фигурах. Педагоги развивали пространственные и временные представления, создавали условия для развития умственных действий.</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В следующем учебном году хочется обогатить познавательную сферу развития, пополнив уголки природы новыми разнообразными материалами и уделить особое внимание таким формам как наблюдение. Уделить внимание</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формированию навыков экспериментирования, обеспечению условий для</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развития понимания взаимосвязи и взаимозависимости живых организмов.</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 xml:space="preserve">Удалось организовать работу по формированию представлений о многообразии растительного и животного мира, разнообразии условий жизни на Земле, правилах ухода за комнатными растениями и животными. </w:t>
      </w:r>
      <w:r>
        <w:rPr>
          <w:rFonts w:eastAsia="Times New Roman"/>
          <w:sz w:val="28"/>
          <w:szCs w:val="28"/>
          <w:lang w:eastAsia="ru-RU"/>
        </w:rPr>
        <w:t xml:space="preserve">На занятиях </w:t>
      </w:r>
      <w:r w:rsidRPr="00811952">
        <w:rPr>
          <w:rFonts w:eastAsia="Times New Roman"/>
          <w:sz w:val="28"/>
          <w:szCs w:val="28"/>
          <w:lang w:eastAsia="ru-RU"/>
        </w:rPr>
        <w:t xml:space="preserve">и в свободной деятельности педагоги у воспитанников развивали элементарные представления о космосе, Солнечной системе и основных космических явлениях. </w:t>
      </w:r>
      <w:r>
        <w:rPr>
          <w:rFonts w:eastAsia="Times New Roman"/>
          <w:sz w:val="28"/>
          <w:szCs w:val="28"/>
          <w:lang w:eastAsia="ru-RU"/>
        </w:rPr>
        <w:t>Много внимания уделялось в этом году  знакомству с жизнью  и деятельностью  В.К. Арсеньева, которому исполнилось бы 150 лет.</w:t>
      </w:r>
    </w:p>
    <w:p w:rsidR="00D1099B" w:rsidRPr="00811952" w:rsidRDefault="00D1099B" w:rsidP="00D1099B">
      <w:pPr>
        <w:suppressAutoHyphens w:val="0"/>
        <w:autoSpaceDE w:val="0"/>
        <w:autoSpaceDN w:val="0"/>
        <w:adjustRightInd w:val="0"/>
        <w:jc w:val="both"/>
        <w:rPr>
          <w:rFonts w:eastAsia="Times New Roman"/>
          <w:sz w:val="28"/>
          <w:szCs w:val="28"/>
          <w:lang w:eastAsia="ru-RU"/>
        </w:rPr>
      </w:pPr>
    </w:p>
    <w:p w:rsidR="00D1099B" w:rsidRPr="00811952" w:rsidRDefault="00D1099B" w:rsidP="00D1099B">
      <w:pPr>
        <w:suppressAutoHyphens w:val="0"/>
        <w:autoSpaceDE w:val="0"/>
        <w:autoSpaceDN w:val="0"/>
        <w:adjustRightInd w:val="0"/>
        <w:jc w:val="both"/>
        <w:rPr>
          <w:rFonts w:eastAsia="Times New Roman"/>
          <w:b/>
          <w:sz w:val="28"/>
          <w:szCs w:val="28"/>
          <w:lang w:eastAsia="ru-RU"/>
        </w:rPr>
      </w:pPr>
      <w:r w:rsidRPr="00811952">
        <w:rPr>
          <w:rFonts w:eastAsia="Times New Roman"/>
          <w:b/>
          <w:sz w:val="28"/>
          <w:szCs w:val="28"/>
          <w:lang w:eastAsia="ru-RU"/>
        </w:rPr>
        <w:t>Физическое развитие</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Каждый учебный год в ДОУ ставится задача по оздоровлению детей.</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воспитанию у них привычки заботиться о своем здоровье. Медицинский работник проводит обследование физического развития детей.</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Учитываются индивидуальные особенности физического развития,</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перенесенные заболевания. Ежегодно намечаются пути оздоровления детей,</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которые позволяют педагогам и медработнику видеть состояние здоровья детей, планировать физкультурно-оздоровительную работу с учетом отклонений и состояния здоровья, дифференцируя степень нагрузки. Все это также служит основанием для конкретных рекомендаций педагогам и родителям для сохранения укрепления здоровья ребенка по следующим направлениям:</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проведение закаливающих процедур;</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участие ребенка в различных формах физической активности  (в утренней</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гимнастике, физкультурных занятиях, спортивных развлечениях);</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-проведение гимнастики после сна и т.д.</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Осуществляется медико-педагогический контроль за выполнением</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оздоровительных мероприятий, физическим развитием детей. Постоянно</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ведется поиск новых методов оздоровления детей в условиях дошкольного</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учреждения. Огромное значение в работе с детьми педагогический коллектив</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уделяет двигательной активности на протяжении всего дня:</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Разнообразные физкультурные занятия (игровые, сюжетно-ролевые игры,</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интегрированные занятия, занятия-соревнования)</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Физкультурные занятия на прогулке.</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Оздоровительный бег на свежем воздухе.</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Лечебные комплексы упражнений (на коррекцию и профилактику опорно-</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двигательного аппарата, гимнастика для глаз, дыхательная гимнастика,</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пальчиковые игры).</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Организация «Дней здоровья», «Недели здоровья», спортивных</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lastRenderedPageBreak/>
        <w:t>праздников.</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Релаксация под музыку.</w:t>
      </w:r>
    </w:p>
    <w:p w:rsidR="00D1099B" w:rsidRPr="00811952" w:rsidRDefault="00D1099B" w:rsidP="00D1099B">
      <w:pPr>
        <w:suppressAutoHyphens w:val="0"/>
        <w:autoSpaceDE w:val="0"/>
        <w:autoSpaceDN w:val="0"/>
        <w:adjustRightInd w:val="0"/>
        <w:jc w:val="both"/>
        <w:rPr>
          <w:rFonts w:eastAsia="Times New Roman"/>
          <w:sz w:val="28"/>
          <w:szCs w:val="28"/>
          <w:lang w:eastAsia="ru-RU"/>
        </w:rPr>
      </w:pPr>
    </w:p>
    <w:p w:rsidR="00D1099B" w:rsidRPr="00811952" w:rsidRDefault="00D1099B" w:rsidP="00D1099B">
      <w:pPr>
        <w:suppressAutoHyphens w:val="0"/>
        <w:autoSpaceDE w:val="0"/>
        <w:autoSpaceDN w:val="0"/>
        <w:adjustRightInd w:val="0"/>
        <w:jc w:val="both"/>
        <w:rPr>
          <w:rFonts w:eastAsia="Times New Roman"/>
          <w:b/>
          <w:sz w:val="28"/>
          <w:szCs w:val="28"/>
          <w:lang w:eastAsia="ru-RU"/>
        </w:rPr>
      </w:pPr>
      <w:r w:rsidRPr="00811952">
        <w:rPr>
          <w:rFonts w:eastAsia="Times New Roman"/>
          <w:b/>
          <w:sz w:val="28"/>
          <w:szCs w:val="28"/>
          <w:lang w:eastAsia="ru-RU"/>
        </w:rPr>
        <w:t>Художественно-эстетическое развитие</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Анализируя художественно-эстетическое развитие детей, хочется отметить работу педагогов и в этом направлении. Проводились тематические конкурсы рисунков, действовали постоянные выставки.  Дети участвовали в разных конкурсах. Привлекались и родители к совместному творчеству. На занятиях по изодеятельности  педагоги  обращают  внимание детей на разнообразие и красоту форм, цвета, звуков в окружающем мире. Дети знакомятся с произведениями изобразительного искусства различных видов и жанров.</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Педагоги формир</w:t>
      </w:r>
      <w:r>
        <w:rPr>
          <w:rFonts w:eastAsia="Times New Roman"/>
          <w:sz w:val="28"/>
          <w:szCs w:val="28"/>
          <w:lang w:eastAsia="ru-RU"/>
        </w:rPr>
        <w:t xml:space="preserve">уют </w:t>
      </w:r>
      <w:r w:rsidRPr="00811952">
        <w:rPr>
          <w:rFonts w:eastAsia="Times New Roman"/>
          <w:sz w:val="28"/>
          <w:szCs w:val="28"/>
          <w:lang w:eastAsia="ru-RU"/>
        </w:rPr>
        <w:t xml:space="preserve"> навыки изобразительной деятельности, созда</w:t>
      </w:r>
      <w:r>
        <w:rPr>
          <w:rFonts w:eastAsia="Times New Roman"/>
          <w:sz w:val="28"/>
          <w:szCs w:val="28"/>
          <w:lang w:eastAsia="ru-RU"/>
        </w:rPr>
        <w:t xml:space="preserve">ют </w:t>
      </w:r>
      <w:r w:rsidRPr="00811952">
        <w:rPr>
          <w:rFonts w:eastAsia="Times New Roman"/>
          <w:sz w:val="28"/>
          <w:szCs w:val="28"/>
          <w:lang w:eastAsia="ru-RU"/>
        </w:rPr>
        <w:t xml:space="preserve"> условия для отражения детьми предметов, людей, сюжетов и картин природы и общественной жизни, сказочных персонажей в рисунке в организованной и в свободной деятельности. В течение года педагоги знакомили детей со средствами выразительности театрального искусства и выразительными средствами музыки. Работая по художественно-эстетическому развитию, педагоги использовали разнообразные формы и методы, приемы:</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-проведение разнообразных конкурсов (рисунков, поделок и т.д.)</w:t>
      </w:r>
    </w:p>
    <w:p w:rsidR="00D1099B" w:rsidRDefault="00D1099B" w:rsidP="00D1099B">
      <w:pPr>
        <w:suppressAutoHyphens w:val="0"/>
        <w:autoSpaceDE w:val="0"/>
        <w:autoSpaceDN w:val="0"/>
        <w:adjustRightInd w:val="0"/>
        <w:jc w:val="both"/>
        <w:rPr>
          <w:rFonts w:eastAsia="Times New Roman"/>
          <w:sz w:val="28"/>
          <w:szCs w:val="28"/>
          <w:lang w:eastAsia="ru-RU"/>
        </w:rPr>
      </w:pPr>
      <w:r w:rsidRPr="00430165">
        <w:rPr>
          <w:rFonts w:eastAsia="Times New Roman"/>
          <w:sz w:val="28"/>
          <w:szCs w:val="28"/>
          <w:lang w:eastAsia="ru-RU"/>
        </w:rPr>
        <w:t>-проведение развлечений с родителями («Золотая осень», «День матери», «День защитника Отечества» и т.д.)</w:t>
      </w:r>
      <w:r>
        <w:rPr>
          <w:rFonts w:eastAsia="Times New Roman"/>
          <w:sz w:val="28"/>
          <w:szCs w:val="28"/>
          <w:lang w:eastAsia="ru-RU"/>
        </w:rPr>
        <w:t xml:space="preserve"> </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Pr>
          <w:rFonts w:eastAsia="Times New Roman"/>
          <w:sz w:val="28"/>
          <w:szCs w:val="28"/>
          <w:lang w:eastAsia="ru-RU"/>
        </w:rPr>
        <w:t>-фольклорные праздники (Колядки, Праздник светлой Пасхи и т.д.)</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Дано много тематических концертов детьми с участием родителей. С помощью родителей сшиты костюмы русские  народные, на военную тему.</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Коллектив ДОУ постоянно работает над организацией художественно-</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эстетического пространства образовательного учреждения с учетом возрастных особенностей, интересов, способностей каждого ребенка.</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В детском саду решаются задачи художественно-эстетического воспитания</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детей, оснащены:</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уголки народно-прикладного искусства;</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Использовались как фронтальные, так и подгрупповые, индивидуальные формы организации детской деятельностью.</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Детям предоставлялся свободный разнообразный выбор изосредств,</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использовались нетрадиционные методические приемы: коллективная работа, совместная работа взрослого и ребенка. Дети свободно ориентируются в различных жанрах искусства, владеют доступными их возрасту, техническими средствами. В ДОУ созданы оптимальные условия для музыкального воспитания и развития детей:</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музыкальный зал используется групповая комната</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предметно-развивающая среда по группам</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методическая литература</w:t>
      </w:r>
    </w:p>
    <w:p w:rsidR="00D1099B" w:rsidRPr="00811952" w:rsidRDefault="00D1099B" w:rsidP="00D1099B">
      <w:pPr>
        <w:jc w:val="both"/>
        <w:rPr>
          <w:rFonts w:eastAsia="Times New Roman"/>
          <w:sz w:val="28"/>
          <w:szCs w:val="28"/>
          <w:lang w:eastAsia="ru-RU"/>
        </w:rPr>
      </w:pPr>
      <w:r w:rsidRPr="00811952">
        <w:rPr>
          <w:rFonts w:eastAsia="Times New Roman"/>
          <w:sz w:val="28"/>
          <w:szCs w:val="28"/>
          <w:lang w:eastAsia="ru-RU"/>
        </w:rPr>
        <w:t>- детские музыкальные инструменты.</w:t>
      </w:r>
    </w:p>
    <w:p w:rsidR="00D1099B" w:rsidRPr="00811952" w:rsidRDefault="00D1099B" w:rsidP="00D1099B">
      <w:pPr>
        <w:jc w:val="both"/>
        <w:rPr>
          <w:rFonts w:eastAsia="Times New Roman"/>
          <w:sz w:val="28"/>
          <w:szCs w:val="28"/>
          <w:lang w:eastAsia="ru-RU"/>
        </w:rPr>
      </w:pPr>
    </w:p>
    <w:p w:rsidR="00D1099B" w:rsidRPr="00FB6428" w:rsidRDefault="00D1099B" w:rsidP="00D1099B">
      <w:pPr>
        <w:jc w:val="both"/>
        <w:rPr>
          <w:b/>
          <w:bCs/>
          <w:sz w:val="28"/>
          <w:szCs w:val="28"/>
          <w:highlight w:val="yellow"/>
        </w:rPr>
      </w:pPr>
      <w:r>
        <w:rPr>
          <w:b/>
          <w:bCs/>
          <w:sz w:val="28"/>
          <w:szCs w:val="28"/>
        </w:rPr>
        <w:t>Участие</w:t>
      </w:r>
      <w:r w:rsidRPr="00EE13D7">
        <w:rPr>
          <w:b/>
          <w:bCs/>
          <w:sz w:val="28"/>
          <w:szCs w:val="28"/>
        </w:rPr>
        <w:t xml:space="preserve"> педагогического коллектива и  детей  ДОУ</w:t>
      </w:r>
      <w:r>
        <w:rPr>
          <w:b/>
          <w:bCs/>
          <w:sz w:val="28"/>
          <w:szCs w:val="28"/>
        </w:rPr>
        <w:t xml:space="preserve"> в мероприятиях</w:t>
      </w:r>
    </w:p>
    <w:p w:rsidR="00D1099B" w:rsidRPr="00FB6428" w:rsidRDefault="00D1099B" w:rsidP="00D1099B">
      <w:pPr>
        <w:jc w:val="both"/>
        <w:rPr>
          <w:rFonts w:eastAsia="Times New Roman"/>
          <w:sz w:val="28"/>
          <w:szCs w:val="28"/>
          <w:highlight w:val="yellow"/>
          <w:lang w:eastAsia="ru-RU"/>
        </w:rPr>
      </w:pPr>
    </w:p>
    <w:tbl>
      <w:tblPr>
        <w:tblW w:w="10230" w:type="dxa"/>
        <w:tblInd w:w="-885" w:type="dxa"/>
        <w:tblLayout w:type="fixed"/>
        <w:tblLook w:val="00A0"/>
      </w:tblPr>
      <w:tblGrid>
        <w:gridCol w:w="3543"/>
        <w:gridCol w:w="2550"/>
        <w:gridCol w:w="1635"/>
        <w:gridCol w:w="2502"/>
      </w:tblGrid>
      <w:tr w:rsidR="00D1099B" w:rsidRPr="00FB6428" w:rsidTr="00065ABA">
        <w:trPr>
          <w:trHeight w:val="293"/>
        </w:trPr>
        <w:tc>
          <w:tcPr>
            <w:tcW w:w="3543" w:type="dxa"/>
            <w:tcBorders>
              <w:top w:val="single" w:sz="4" w:space="0" w:color="auto"/>
              <w:left w:val="single" w:sz="4" w:space="0" w:color="auto"/>
              <w:bottom w:val="single" w:sz="8" w:space="0" w:color="auto"/>
              <w:right w:val="single" w:sz="8" w:space="0" w:color="auto"/>
            </w:tcBorders>
            <w:hideMark/>
          </w:tcPr>
          <w:p w:rsidR="00D1099B" w:rsidRPr="00EE13D7" w:rsidRDefault="00D1099B" w:rsidP="00065ABA">
            <w:pPr>
              <w:jc w:val="center"/>
              <w:rPr>
                <w:b/>
                <w:bCs/>
                <w:sz w:val="28"/>
                <w:szCs w:val="28"/>
                <w:lang w:eastAsia="en-US"/>
              </w:rPr>
            </w:pPr>
            <w:r w:rsidRPr="00EE13D7">
              <w:rPr>
                <w:b/>
                <w:bCs/>
                <w:sz w:val="28"/>
                <w:szCs w:val="28"/>
                <w:lang w:eastAsia="en-US"/>
              </w:rPr>
              <w:t>Тематика мероприятия</w:t>
            </w:r>
          </w:p>
        </w:tc>
        <w:tc>
          <w:tcPr>
            <w:tcW w:w="2550" w:type="dxa"/>
            <w:tcBorders>
              <w:top w:val="single" w:sz="4" w:space="0" w:color="auto"/>
              <w:left w:val="nil"/>
              <w:bottom w:val="single" w:sz="8" w:space="0" w:color="auto"/>
              <w:right w:val="single" w:sz="8" w:space="0" w:color="000000"/>
            </w:tcBorders>
            <w:hideMark/>
          </w:tcPr>
          <w:p w:rsidR="00D1099B" w:rsidRPr="00EE13D7" w:rsidRDefault="00D1099B" w:rsidP="00065ABA">
            <w:pPr>
              <w:ind w:left="-426"/>
              <w:jc w:val="center"/>
              <w:rPr>
                <w:b/>
                <w:bCs/>
                <w:sz w:val="28"/>
                <w:szCs w:val="28"/>
                <w:lang w:eastAsia="en-US"/>
              </w:rPr>
            </w:pPr>
            <w:r w:rsidRPr="00EE13D7">
              <w:rPr>
                <w:b/>
                <w:bCs/>
                <w:sz w:val="28"/>
                <w:szCs w:val="28"/>
                <w:lang w:eastAsia="en-US"/>
              </w:rPr>
              <w:t>Региональность</w:t>
            </w:r>
          </w:p>
        </w:tc>
        <w:tc>
          <w:tcPr>
            <w:tcW w:w="1635" w:type="dxa"/>
            <w:tcBorders>
              <w:top w:val="single" w:sz="4" w:space="0" w:color="auto"/>
              <w:left w:val="nil"/>
              <w:bottom w:val="single" w:sz="8" w:space="0" w:color="auto"/>
              <w:right w:val="single" w:sz="8" w:space="0" w:color="auto"/>
            </w:tcBorders>
            <w:hideMark/>
          </w:tcPr>
          <w:p w:rsidR="00D1099B" w:rsidRPr="00EE13D7" w:rsidRDefault="00D1099B" w:rsidP="00065ABA">
            <w:pPr>
              <w:ind w:left="-426"/>
              <w:jc w:val="center"/>
              <w:rPr>
                <w:b/>
                <w:bCs/>
                <w:sz w:val="28"/>
                <w:szCs w:val="28"/>
                <w:lang w:eastAsia="en-US"/>
              </w:rPr>
            </w:pPr>
            <w:r w:rsidRPr="00EE13D7">
              <w:rPr>
                <w:b/>
                <w:bCs/>
                <w:sz w:val="28"/>
                <w:szCs w:val="28"/>
                <w:lang w:eastAsia="en-US"/>
              </w:rPr>
              <w:t>Дата</w:t>
            </w:r>
          </w:p>
        </w:tc>
        <w:tc>
          <w:tcPr>
            <w:tcW w:w="2502" w:type="dxa"/>
            <w:tcBorders>
              <w:top w:val="single" w:sz="4" w:space="0" w:color="auto"/>
              <w:left w:val="nil"/>
              <w:bottom w:val="single" w:sz="8" w:space="0" w:color="auto"/>
              <w:right w:val="single" w:sz="4" w:space="0" w:color="auto"/>
            </w:tcBorders>
            <w:hideMark/>
          </w:tcPr>
          <w:p w:rsidR="00D1099B" w:rsidRPr="00EE13D7" w:rsidRDefault="00D1099B" w:rsidP="00065ABA">
            <w:pPr>
              <w:ind w:left="-426"/>
              <w:jc w:val="center"/>
              <w:rPr>
                <w:b/>
                <w:bCs/>
                <w:sz w:val="28"/>
                <w:szCs w:val="28"/>
                <w:lang w:eastAsia="en-US"/>
              </w:rPr>
            </w:pPr>
            <w:r w:rsidRPr="00EE13D7">
              <w:rPr>
                <w:b/>
                <w:bCs/>
                <w:sz w:val="28"/>
                <w:szCs w:val="28"/>
                <w:lang w:eastAsia="en-US"/>
              </w:rPr>
              <w:t>Результат</w:t>
            </w:r>
          </w:p>
        </w:tc>
      </w:tr>
      <w:tr w:rsidR="00D1099B" w:rsidRPr="00FB6428" w:rsidTr="00065ABA">
        <w:trPr>
          <w:trHeight w:val="545"/>
        </w:trPr>
        <w:tc>
          <w:tcPr>
            <w:tcW w:w="3543" w:type="dxa"/>
            <w:tcBorders>
              <w:top w:val="nil"/>
              <w:left w:val="single" w:sz="4" w:space="0" w:color="auto"/>
              <w:bottom w:val="single" w:sz="8" w:space="0" w:color="auto"/>
              <w:right w:val="single" w:sz="8" w:space="0" w:color="auto"/>
            </w:tcBorders>
            <w:hideMark/>
          </w:tcPr>
          <w:p w:rsidR="00D1099B" w:rsidRPr="00EE13D7" w:rsidRDefault="00D1099B" w:rsidP="00065ABA">
            <w:pPr>
              <w:rPr>
                <w:sz w:val="28"/>
                <w:szCs w:val="28"/>
                <w:lang w:eastAsia="en-US"/>
              </w:rPr>
            </w:pPr>
            <w:r w:rsidRPr="00EE13D7">
              <w:rPr>
                <w:sz w:val="28"/>
                <w:szCs w:val="28"/>
                <w:lang w:eastAsia="en-US"/>
              </w:rPr>
              <w:t>Синичкин день</w:t>
            </w:r>
          </w:p>
        </w:tc>
        <w:tc>
          <w:tcPr>
            <w:tcW w:w="2550" w:type="dxa"/>
            <w:tcBorders>
              <w:top w:val="nil"/>
              <w:left w:val="nil"/>
              <w:bottom w:val="single" w:sz="8" w:space="0" w:color="auto"/>
              <w:right w:val="single" w:sz="8" w:space="0" w:color="000000"/>
            </w:tcBorders>
            <w:hideMark/>
          </w:tcPr>
          <w:p w:rsidR="00D1099B" w:rsidRPr="00EE13D7" w:rsidRDefault="00D1099B" w:rsidP="00065ABA">
            <w:pPr>
              <w:ind w:left="33"/>
              <w:jc w:val="center"/>
              <w:rPr>
                <w:sz w:val="28"/>
                <w:szCs w:val="28"/>
                <w:lang w:eastAsia="en-US"/>
              </w:rPr>
            </w:pPr>
            <w:r>
              <w:rPr>
                <w:sz w:val="28"/>
                <w:szCs w:val="28"/>
                <w:lang w:eastAsia="en-US"/>
              </w:rPr>
              <w:t>Всероссийская экологическая выставка поделок</w:t>
            </w:r>
          </w:p>
        </w:tc>
        <w:tc>
          <w:tcPr>
            <w:tcW w:w="1635" w:type="dxa"/>
            <w:tcBorders>
              <w:top w:val="nil"/>
              <w:left w:val="nil"/>
              <w:bottom w:val="single" w:sz="8" w:space="0" w:color="auto"/>
              <w:right w:val="single" w:sz="8" w:space="0" w:color="auto"/>
            </w:tcBorders>
            <w:hideMark/>
          </w:tcPr>
          <w:p w:rsidR="00D1099B" w:rsidRPr="00EE13D7" w:rsidRDefault="00D1099B" w:rsidP="00065ABA">
            <w:pPr>
              <w:ind w:left="-426"/>
              <w:jc w:val="center"/>
              <w:rPr>
                <w:sz w:val="28"/>
                <w:szCs w:val="28"/>
                <w:lang w:eastAsia="en-US"/>
              </w:rPr>
            </w:pPr>
            <w:r>
              <w:rPr>
                <w:sz w:val="28"/>
                <w:szCs w:val="28"/>
                <w:lang w:eastAsia="en-US"/>
              </w:rPr>
              <w:t>ноябрь</w:t>
            </w:r>
          </w:p>
        </w:tc>
        <w:tc>
          <w:tcPr>
            <w:tcW w:w="2502" w:type="dxa"/>
            <w:tcBorders>
              <w:top w:val="nil"/>
              <w:left w:val="nil"/>
              <w:bottom w:val="single" w:sz="8" w:space="0" w:color="auto"/>
              <w:right w:val="single" w:sz="4" w:space="0" w:color="auto"/>
            </w:tcBorders>
            <w:hideMark/>
          </w:tcPr>
          <w:p w:rsidR="00D1099B" w:rsidRPr="00EE13D7" w:rsidRDefault="00D1099B" w:rsidP="00065ABA">
            <w:pPr>
              <w:jc w:val="center"/>
              <w:rPr>
                <w:sz w:val="28"/>
                <w:szCs w:val="28"/>
                <w:lang w:eastAsia="en-US"/>
              </w:rPr>
            </w:pPr>
            <w:r w:rsidRPr="00EE13D7">
              <w:rPr>
                <w:sz w:val="28"/>
                <w:szCs w:val="28"/>
                <w:lang w:eastAsia="en-US"/>
              </w:rPr>
              <w:t>сертификат за участие</w:t>
            </w:r>
          </w:p>
        </w:tc>
      </w:tr>
      <w:tr w:rsidR="00D1099B" w:rsidRPr="00FB6428" w:rsidTr="00065ABA">
        <w:trPr>
          <w:trHeight w:val="545"/>
        </w:trPr>
        <w:tc>
          <w:tcPr>
            <w:tcW w:w="3543" w:type="dxa"/>
            <w:tcBorders>
              <w:top w:val="nil"/>
              <w:left w:val="single" w:sz="4" w:space="0" w:color="auto"/>
              <w:bottom w:val="single" w:sz="8" w:space="0" w:color="auto"/>
              <w:right w:val="single" w:sz="8" w:space="0" w:color="auto"/>
            </w:tcBorders>
            <w:hideMark/>
          </w:tcPr>
          <w:p w:rsidR="00D1099B" w:rsidRPr="00EE13D7" w:rsidRDefault="00D1099B" w:rsidP="00065ABA">
            <w:pPr>
              <w:rPr>
                <w:sz w:val="28"/>
                <w:szCs w:val="28"/>
                <w:lang w:eastAsia="en-US"/>
              </w:rPr>
            </w:pPr>
            <w:r>
              <w:rPr>
                <w:sz w:val="28"/>
                <w:szCs w:val="28"/>
                <w:lang w:eastAsia="en-US"/>
              </w:rPr>
              <w:t>Огромный такой секрет</w:t>
            </w:r>
          </w:p>
        </w:tc>
        <w:tc>
          <w:tcPr>
            <w:tcW w:w="2550" w:type="dxa"/>
            <w:tcBorders>
              <w:top w:val="nil"/>
              <w:left w:val="nil"/>
              <w:bottom w:val="single" w:sz="8" w:space="0" w:color="auto"/>
              <w:right w:val="single" w:sz="8" w:space="0" w:color="000000"/>
            </w:tcBorders>
            <w:hideMark/>
          </w:tcPr>
          <w:p w:rsidR="00D1099B" w:rsidRPr="00EE13D7" w:rsidRDefault="00D1099B" w:rsidP="00065ABA">
            <w:pPr>
              <w:ind w:left="33"/>
              <w:jc w:val="center"/>
              <w:rPr>
                <w:sz w:val="28"/>
                <w:szCs w:val="28"/>
                <w:lang w:eastAsia="en-US"/>
              </w:rPr>
            </w:pPr>
            <w:r>
              <w:rPr>
                <w:sz w:val="28"/>
                <w:szCs w:val="28"/>
                <w:lang w:eastAsia="en-US"/>
              </w:rPr>
              <w:t>Международная акция</w:t>
            </w:r>
          </w:p>
        </w:tc>
        <w:tc>
          <w:tcPr>
            <w:tcW w:w="1635" w:type="dxa"/>
            <w:tcBorders>
              <w:top w:val="nil"/>
              <w:left w:val="nil"/>
              <w:bottom w:val="single" w:sz="8" w:space="0" w:color="auto"/>
              <w:right w:val="single" w:sz="8" w:space="0" w:color="auto"/>
            </w:tcBorders>
            <w:hideMark/>
          </w:tcPr>
          <w:p w:rsidR="00D1099B" w:rsidRPr="00EE13D7" w:rsidRDefault="00D1099B" w:rsidP="00065ABA">
            <w:pPr>
              <w:ind w:left="-426"/>
              <w:jc w:val="center"/>
              <w:rPr>
                <w:sz w:val="28"/>
                <w:szCs w:val="28"/>
                <w:lang w:eastAsia="en-US"/>
              </w:rPr>
            </w:pPr>
            <w:r w:rsidRPr="00EE13D7">
              <w:rPr>
                <w:sz w:val="28"/>
                <w:szCs w:val="28"/>
                <w:lang w:eastAsia="en-US"/>
              </w:rPr>
              <w:t>февраль</w:t>
            </w:r>
          </w:p>
        </w:tc>
        <w:tc>
          <w:tcPr>
            <w:tcW w:w="2502" w:type="dxa"/>
            <w:tcBorders>
              <w:top w:val="nil"/>
              <w:left w:val="nil"/>
              <w:bottom w:val="single" w:sz="8" w:space="0" w:color="auto"/>
              <w:right w:val="single" w:sz="4" w:space="0" w:color="auto"/>
            </w:tcBorders>
            <w:hideMark/>
          </w:tcPr>
          <w:p w:rsidR="00D1099B" w:rsidRPr="00EE13D7" w:rsidRDefault="00D1099B" w:rsidP="00065ABA">
            <w:pPr>
              <w:jc w:val="center"/>
              <w:rPr>
                <w:sz w:val="28"/>
                <w:szCs w:val="28"/>
                <w:lang w:eastAsia="en-US"/>
              </w:rPr>
            </w:pPr>
            <w:r>
              <w:rPr>
                <w:sz w:val="28"/>
                <w:szCs w:val="28"/>
                <w:lang w:eastAsia="en-US"/>
              </w:rPr>
              <w:t>грамота</w:t>
            </w:r>
            <w:r w:rsidRPr="00EE13D7">
              <w:rPr>
                <w:sz w:val="28"/>
                <w:szCs w:val="28"/>
                <w:lang w:eastAsia="en-US"/>
              </w:rPr>
              <w:t xml:space="preserve"> за участие</w:t>
            </w:r>
          </w:p>
        </w:tc>
      </w:tr>
      <w:tr w:rsidR="00D1099B" w:rsidRPr="00FB6428" w:rsidTr="00065ABA">
        <w:trPr>
          <w:trHeight w:val="545"/>
        </w:trPr>
        <w:tc>
          <w:tcPr>
            <w:tcW w:w="3543" w:type="dxa"/>
            <w:tcBorders>
              <w:top w:val="nil"/>
              <w:left w:val="single" w:sz="4" w:space="0" w:color="auto"/>
              <w:bottom w:val="single" w:sz="8" w:space="0" w:color="auto"/>
              <w:right w:val="single" w:sz="8" w:space="0" w:color="auto"/>
            </w:tcBorders>
            <w:hideMark/>
          </w:tcPr>
          <w:p w:rsidR="00D1099B" w:rsidRPr="00EE13D7" w:rsidRDefault="00D1099B" w:rsidP="00065ABA">
            <w:pPr>
              <w:rPr>
                <w:sz w:val="28"/>
                <w:szCs w:val="28"/>
                <w:lang w:eastAsia="en-US"/>
              </w:rPr>
            </w:pPr>
            <w:r>
              <w:rPr>
                <w:sz w:val="28"/>
                <w:szCs w:val="28"/>
                <w:lang w:eastAsia="en-US"/>
              </w:rPr>
              <w:t>Человек и природа</w:t>
            </w:r>
          </w:p>
        </w:tc>
        <w:tc>
          <w:tcPr>
            <w:tcW w:w="2550" w:type="dxa"/>
            <w:tcBorders>
              <w:top w:val="nil"/>
              <w:left w:val="nil"/>
              <w:bottom w:val="single" w:sz="8" w:space="0" w:color="auto"/>
              <w:right w:val="single" w:sz="8" w:space="0" w:color="000000"/>
            </w:tcBorders>
            <w:hideMark/>
          </w:tcPr>
          <w:p w:rsidR="00D1099B" w:rsidRPr="00EE13D7" w:rsidRDefault="00D1099B" w:rsidP="00065ABA">
            <w:pPr>
              <w:ind w:left="33"/>
              <w:jc w:val="center"/>
              <w:rPr>
                <w:sz w:val="28"/>
                <w:szCs w:val="28"/>
                <w:lang w:eastAsia="en-US"/>
              </w:rPr>
            </w:pPr>
            <w:r>
              <w:rPr>
                <w:sz w:val="28"/>
                <w:szCs w:val="28"/>
                <w:lang w:eastAsia="en-US"/>
              </w:rPr>
              <w:t>Международный конкурс</w:t>
            </w:r>
          </w:p>
        </w:tc>
        <w:tc>
          <w:tcPr>
            <w:tcW w:w="1635" w:type="dxa"/>
            <w:tcBorders>
              <w:top w:val="nil"/>
              <w:left w:val="nil"/>
              <w:bottom w:val="single" w:sz="8" w:space="0" w:color="auto"/>
              <w:right w:val="single" w:sz="8" w:space="0" w:color="auto"/>
            </w:tcBorders>
            <w:hideMark/>
          </w:tcPr>
          <w:p w:rsidR="00D1099B" w:rsidRPr="00EE13D7" w:rsidRDefault="00D1099B" w:rsidP="00065ABA">
            <w:pPr>
              <w:ind w:left="-426"/>
              <w:jc w:val="center"/>
              <w:rPr>
                <w:sz w:val="28"/>
                <w:szCs w:val="28"/>
                <w:lang w:eastAsia="en-US"/>
              </w:rPr>
            </w:pPr>
            <w:r>
              <w:rPr>
                <w:sz w:val="28"/>
                <w:szCs w:val="28"/>
                <w:lang w:eastAsia="en-US"/>
              </w:rPr>
              <w:t>Январь; май</w:t>
            </w:r>
          </w:p>
        </w:tc>
        <w:tc>
          <w:tcPr>
            <w:tcW w:w="2502" w:type="dxa"/>
            <w:tcBorders>
              <w:top w:val="nil"/>
              <w:left w:val="nil"/>
              <w:bottom w:val="single" w:sz="8" w:space="0" w:color="auto"/>
              <w:right w:val="single" w:sz="4" w:space="0" w:color="auto"/>
            </w:tcBorders>
            <w:hideMark/>
          </w:tcPr>
          <w:p w:rsidR="00D1099B" w:rsidRPr="00EE13D7" w:rsidRDefault="00D1099B" w:rsidP="00065ABA">
            <w:pPr>
              <w:jc w:val="center"/>
              <w:rPr>
                <w:sz w:val="28"/>
                <w:szCs w:val="28"/>
                <w:lang w:eastAsia="en-US"/>
              </w:rPr>
            </w:pPr>
            <w:r w:rsidRPr="00EE13D7">
              <w:rPr>
                <w:sz w:val="28"/>
                <w:szCs w:val="28"/>
                <w:lang w:eastAsia="en-US"/>
              </w:rPr>
              <w:t>сертификат за участие</w:t>
            </w:r>
          </w:p>
        </w:tc>
      </w:tr>
      <w:tr w:rsidR="00D1099B" w:rsidRPr="00FB6428" w:rsidTr="00065ABA">
        <w:trPr>
          <w:trHeight w:val="545"/>
        </w:trPr>
        <w:tc>
          <w:tcPr>
            <w:tcW w:w="3543" w:type="dxa"/>
            <w:tcBorders>
              <w:top w:val="nil"/>
              <w:left w:val="single" w:sz="4" w:space="0" w:color="auto"/>
              <w:bottom w:val="single" w:sz="8" w:space="0" w:color="auto"/>
              <w:right w:val="single" w:sz="8" w:space="0" w:color="auto"/>
            </w:tcBorders>
            <w:hideMark/>
          </w:tcPr>
          <w:p w:rsidR="00D1099B" w:rsidRPr="00EE13D7" w:rsidRDefault="00D1099B" w:rsidP="00065ABA">
            <w:pPr>
              <w:rPr>
                <w:sz w:val="28"/>
                <w:szCs w:val="28"/>
                <w:lang w:eastAsia="en-US"/>
              </w:rPr>
            </w:pPr>
            <w:r>
              <w:rPr>
                <w:sz w:val="28"/>
                <w:szCs w:val="28"/>
                <w:lang w:eastAsia="en-US"/>
              </w:rPr>
              <w:t>Мини-футбол</w:t>
            </w:r>
          </w:p>
        </w:tc>
        <w:tc>
          <w:tcPr>
            <w:tcW w:w="2550" w:type="dxa"/>
            <w:tcBorders>
              <w:top w:val="nil"/>
              <w:left w:val="nil"/>
              <w:bottom w:val="single" w:sz="8" w:space="0" w:color="auto"/>
              <w:right w:val="single" w:sz="8" w:space="0" w:color="000000"/>
            </w:tcBorders>
            <w:hideMark/>
          </w:tcPr>
          <w:p w:rsidR="00D1099B" w:rsidRPr="00EE13D7" w:rsidRDefault="00D1099B" w:rsidP="00065ABA">
            <w:pPr>
              <w:ind w:left="33"/>
              <w:jc w:val="center"/>
              <w:rPr>
                <w:sz w:val="28"/>
                <w:szCs w:val="28"/>
                <w:lang w:eastAsia="en-US"/>
              </w:rPr>
            </w:pPr>
            <w:r>
              <w:rPr>
                <w:sz w:val="28"/>
                <w:szCs w:val="28"/>
                <w:lang w:eastAsia="en-US"/>
              </w:rPr>
              <w:t>Городские соревнования</w:t>
            </w:r>
          </w:p>
        </w:tc>
        <w:tc>
          <w:tcPr>
            <w:tcW w:w="1635" w:type="dxa"/>
            <w:tcBorders>
              <w:top w:val="nil"/>
              <w:left w:val="nil"/>
              <w:bottom w:val="single" w:sz="8" w:space="0" w:color="auto"/>
              <w:right w:val="single" w:sz="8" w:space="0" w:color="auto"/>
            </w:tcBorders>
            <w:hideMark/>
          </w:tcPr>
          <w:p w:rsidR="00D1099B" w:rsidRPr="00EE13D7" w:rsidRDefault="00D1099B" w:rsidP="00065ABA">
            <w:pPr>
              <w:ind w:left="-426"/>
              <w:jc w:val="center"/>
              <w:rPr>
                <w:sz w:val="28"/>
                <w:szCs w:val="28"/>
                <w:lang w:eastAsia="en-US"/>
              </w:rPr>
            </w:pPr>
            <w:r>
              <w:rPr>
                <w:sz w:val="28"/>
                <w:szCs w:val="28"/>
                <w:lang w:eastAsia="en-US"/>
              </w:rPr>
              <w:t>июнь</w:t>
            </w:r>
          </w:p>
        </w:tc>
        <w:tc>
          <w:tcPr>
            <w:tcW w:w="2502" w:type="dxa"/>
            <w:tcBorders>
              <w:top w:val="nil"/>
              <w:left w:val="nil"/>
              <w:bottom w:val="single" w:sz="8" w:space="0" w:color="auto"/>
              <w:right w:val="single" w:sz="4" w:space="0" w:color="auto"/>
            </w:tcBorders>
            <w:hideMark/>
          </w:tcPr>
          <w:p w:rsidR="00D1099B" w:rsidRPr="00EE13D7" w:rsidRDefault="00D1099B" w:rsidP="00065ABA">
            <w:pPr>
              <w:jc w:val="center"/>
              <w:rPr>
                <w:sz w:val="28"/>
                <w:szCs w:val="28"/>
                <w:lang w:eastAsia="en-US"/>
              </w:rPr>
            </w:pPr>
            <w:r w:rsidRPr="00EE13D7">
              <w:rPr>
                <w:sz w:val="28"/>
                <w:szCs w:val="28"/>
                <w:lang w:eastAsia="en-US"/>
              </w:rPr>
              <w:t>сертификат</w:t>
            </w:r>
          </w:p>
        </w:tc>
      </w:tr>
      <w:tr w:rsidR="00D1099B" w:rsidRPr="00FB6428" w:rsidTr="00065ABA">
        <w:trPr>
          <w:trHeight w:val="375"/>
        </w:trPr>
        <w:tc>
          <w:tcPr>
            <w:tcW w:w="3543" w:type="dxa"/>
            <w:tcBorders>
              <w:top w:val="single" w:sz="4" w:space="0" w:color="auto"/>
              <w:left w:val="single" w:sz="4" w:space="0" w:color="auto"/>
              <w:bottom w:val="single" w:sz="4" w:space="0" w:color="auto"/>
              <w:right w:val="single" w:sz="4" w:space="0" w:color="auto"/>
            </w:tcBorders>
            <w:hideMark/>
          </w:tcPr>
          <w:p w:rsidR="00D1099B" w:rsidRPr="00EE13D7" w:rsidRDefault="00D1099B" w:rsidP="00065ABA">
            <w:pPr>
              <w:jc w:val="center"/>
              <w:rPr>
                <w:sz w:val="28"/>
                <w:szCs w:val="28"/>
                <w:lang w:eastAsia="en-US"/>
              </w:rPr>
            </w:pPr>
            <w:r>
              <w:rPr>
                <w:sz w:val="28"/>
                <w:szCs w:val="28"/>
              </w:rPr>
              <w:t>Юный инженер</w:t>
            </w:r>
            <w:r w:rsidRPr="00EE13D7">
              <w:rPr>
                <w:sz w:val="28"/>
                <w:szCs w:val="28"/>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D1099B" w:rsidRPr="00EE13D7" w:rsidRDefault="00D1099B" w:rsidP="00065ABA">
            <w:pPr>
              <w:ind w:left="-426" w:firstLine="426"/>
              <w:jc w:val="center"/>
              <w:rPr>
                <w:sz w:val="28"/>
                <w:szCs w:val="28"/>
                <w:lang w:eastAsia="en-US"/>
              </w:rPr>
            </w:pPr>
            <w:r>
              <w:rPr>
                <w:sz w:val="28"/>
                <w:szCs w:val="28"/>
              </w:rPr>
              <w:t>Городской творческий фестиваль</w:t>
            </w:r>
          </w:p>
        </w:tc>
        <w:tc>
          <w:tcPr>
            <w:tcW w:w="1635" w:type="dxa"/>
            <w:tcBorders>
              <w:top w:val="single" w:sz="4" w:space="0" w:color="auto"/>
              <w:left w:val="single" w:sz="4" w:space="0" w:color="auto"/>
              <w:bottom w:val="single" w:sz="4" w:space="0" w:color="auto"/>
              <w:right w:val="single" w:sz="4" w:space="0" w:color="auto"/>
            </w:tcBorders>
            <w:hideMark/>
          </w:tcPr>
          <w:p w:rsidR="00D1099B" w:rsidRPr="00EE13D7" w:rsidRDefault="00D1099B" w:rsidP="00065ABA">
            <w:pPr>
              <w:ind w:left="-426"/>
              <w:jc w:val="center"/>
              <w:rPr>
                <w:sz w:val="28"/>
                <w:szCs w:val="28"/>
                <w:lang w:eastAsia="en-US"/>
              </w:rPr>
            </w:pPr>
            <w:r>
              <w:rPr>
                <w:sz w:val="28"/>
                <w:szCs w:val="28"/>
                <w:lang w:eastAsia="en-US"/>
              </w:rPr>
              <w:t>июнь</w:t>
            </w:r>
          </w:p>
        </w:tc>
        <w:tc>
          <w:tcPr>
            <w:tcW w:w="2502" w:type="dxa"/>
            <w:tcBorders>
              <w:top w:val="single" w:sz="4" w:space="0" w:color="auto"/>
              <w:left w:val="single" w:sz="4" w:space="0" w:color="auto"/>
              <w:bottom w:val="single" w:sz="4" w:space="0" w:color="auto"/>
              <w:right w:val="single" w:sz="4" w:space="0" w:color="auto"/>
            </w:tcBorders>
            <w:hideMark/>
          </w:tcPr>
          <w:p w:rsidR="00D1099B" w:rsidRPr="00EE13D7" w:rsidRDefault="00D1099B" w:rsidP="00065ABA">
            <w:pPr>
              <w:ind w:firstLine="426"/>
              <w:jc w:val="center"/>
              <w:rPr>
                <w:sz w:val="28"/>
                <w:szCs w:val="28"/>
                <w:lang w:eastAsia="en-US"/>
              </w:rPr>
            </w:pPr>
            <w:r w:rsidRPr="00EE13D7">
              <w:rPr>
                <w:sz w:val="28"/>
                <w:szCs w:val="28"/>
                <w:lang w:eastAsia="en-US"/>
              </w:rPr>
              <w:t>сертификат за участие</w:t>
            </w:r>
          </w:p>
        </w:tc>
      </w:tr>
      <w:tr w:rsidR="00D1099B" w:rsidRPr="00FB6428" w:rsidTr="00065ABA">
        <w:trPr>
          <w:trHeight w:val="282"/>
        </w:trPr>
        <w:tc>
          <w:tcPr>
            <w:tcW w:w="3543" w:type="dxa"/>
            <w:tcBorders>
              <w:top w:val="single" w:sz="4" w:space="0" w:color="auto"/>
              <w:left w:val="single" w:sz="4" w:space="0" w:color="auto"/>
              <w:bottom w:val="single" w:sz="4" w:space="0" w:color="auto"/>
              <w:right w:val="single" w:sz="4" w:space="0" w:color="auto"/>
            </w:tcBorders>
            <w:hideMark/>
          </w:tcPr>
          <w:p w:rsidR="00D1099B" w:rsidRPr="00EE13D7" w:rsidRDefault="00D1099B" w:rsidP="00065ABA">
            <w:pPr>
              <w:rPr>
                <w:sz w:val="28"/>
                <w:szCs w:val="28"/>
              </w:rPr>
            </w:pPr>
            <w:r>
              <w:rPr>
                <w:sz w:val="28"/>
                <w:szCs w:val="28"/>
              </w:rPr>
              <w:t>Город поет</w:t>
            </w:r>
          </w:p>
        </w:tc>
        <w:tc>
          <w:tcPr>
            <w:tcW w:w="2550" w:type="dxa"/>
            <w:tcBorders>
              <w:top w:val="single" w:sz="4" w:space="0" w:color="auto"/>
              <w:left w:val="single" w:sz="4" w:space="0" w:color="auto"/>
              <w:bottom w:val="single" w:sz="4" w:space="0" w:color="auto"/>
              <w:right w:val="single" w:sz="4" w:space="0" w:color="auto"/>
            </w:tcBorders>
            <w:hideMark/>
          </w:tcPr>
          <w:p w:rsidR="00D1099B" w:rsidRPr="00EE13D7" w:rsidRDefault="00D1099B" w:rsidP="00065ABA">
            <w:pPr>
              <w:ind w:left="-426"/>
              <w:jc w:val="center"/>
              <w:rPr>
                <w:sz w:val="28"/>
                <w:szCs w:val="28"/>
                <w:lang w:eastAsia="en-US"/>
              </w:rPr>
            </w:pPr>
            <w:r>
              <w:rPr>
                <w:sz w:val="28"/>
                <w:szCs w:val="28"/>
                <w:lang w:eastAsia="en-US"/>
              </w:rPr>
              <w:t>Краевой фестиваль талантов</w:t>
            </w:r>
          </w:p>
        </w:tc>
        <w:tc>
          <w:tcPr>
            <w:tcW w:w="1635" w:type="dxa"/>
            <w:tcBorders>
              <w:top w:val="single" w:sz="4" w:space="0" w:color="auto"/>
              <w:left w:val="single" w:sz="4" w:space="0" w:color="auto"/>
              <w:bottom w:val="single" w:sz="4" w:space="0" w:color="auto"/>
              <w:right w:val="single" w:sz="4" w:space="0" w:color="auto"/>
            </w:tcBorders>
            <w:hideMark/>
          </w:tcPr>
          <w:p w:rsidR="00D1099B" w:rsidRPr="00EE13D7" w:rsidRDefault="00D1099B" w:rsidP="00065ABA">
            <w:pPr>
              <w:ind w:left="-426"/>
              <w:jc w:val="center"/>
              <w:rPr>
                <w:sz w:val="28"/>
                <w:szCs w:val="28"/>
                <w:lang w:eastAsia="en-US"/>
              </w:rPr>
            </w:pPr>
            <w:r>
              <w:rPr>
                <w:sz w:val="28"/>
                <w:szCs w:val="28"/>
                <w:lang w:eastAsia="en-US"/>
              </w:rPr>
              <w:t>апрель</w:t>
            </w:r>
          </w:p>
        </w:tc>
        <w:tc>
          <w:tcPr>
            <w:tcW w:w="2502" w:type="dxa"/>
            <w:tcBorders>
              <w:top w:val="single" w:sz="4" w:space="0" w:color="auto"/>
              <w:left w:val="single" w:sz="4" w:space="0" w:color="auto"/>
              <w:bottom w:val="single" w:sz="4" w:space="0" w:color="auto"/>
              <w:right w:val="single" w:sz="4" w:space="0" w:color="auto"/>
            </w:tcBorders>
            <w:hideMark/>
          </w:tcPr>
          <w:p w:rsidR="00D1099B" w:rsidRPr="00EE13D7" w:rsidRDefault="00D1099B" w:rsidP="00065ABA">
            <w:pPr>
              <w:jc w:val="center"/>
              <w:rPr>
                <w:sz w:val="28"/>
                <w:szCs w:val="28"/>
                <w:lang w:eastAsia="en-US"/>
              </w:rPr>
            </w:pPr>
            <w:r w:rsidRPr="00EE13D7">
              <w:rPr>
                <w:sz w:val="28"/>
                <w:szCs w:val="28"/>
                <w:lang w:eastAsia="en-US"/>
              </w:rPr>
              <w:t>диплом</w:t>
            </w:r>
          </w:p>
        </w:tc>
      </w:tr>
    </w:tbl>
    <w:p w:rsidR="00D1099B" w:rsidRPr="00811952" w:rsidRDefault="00D1099B" w:rsidP="00D1099B">
      <w:pPr>
        <w:jc w:val="both"/>
        <w:rPr>
          <w:rFonts w:eastAsia="Times New Roman"/>
          <w:sz w:val="28"/>
          <w:szCs w:val="28"/>
          <w:lang w:eastAsia="ru-RU"/>
        </w:rPr>
      </w:pPr>
    </w:p>
    <w:p w:rsidR="00D1099B" w:rsidRPr="00925529" w:rsidRDefault="00D1099B" w:rsidP="00D1099B">
      <w:pPr>
        <w:suppressAutoHyphens w:val="0"/>
        <w:autoSpaceDE w:val="0"/>
        <w:autoSpaceDN w:val="0"/>
        <w:adjustRightInd w:val="0"/>
        <w:jc w:val="both"/>
        <w:rPr>
          <w:rFonts w:eastAsia="Times New Roman"/>
          <w:b/>
          <w:sz w:val="28"/>
          <w:szCs w:val="28"/>
          <w:lang w:eastAsia="ru-RU"/>
        </w:rPr>
      </w:pPr>
      <w:r w:rsidRPr="00925529">
        <w:rPr>
          <w:rFonts w:eastAsia="Times New Roman"/>
          <w:b/>
          <w:sz w:val="28"/>
          <w:szCs w:val="28"/>
          <w:lang w:eastAsia="ru-RU"/>
        </w:rPr>
        <w:t>Методическая работа:</w:t>
      </w:r>
    </w:p>
    <w:p w:rsidR="00D1099B" w:rsidRPr="00925529" w:rsidRDefault="00D1099B" w:rsidP="00D1099B">
      <w:pPr>
        <w:suppressAutoHyphens w:val="0"/>
        <w:autoSpaceDE w:val="0"/>
        <w:autoSpaceDN w:val="0"/>
        <w:adjustRightInd w:val="0"/>
        <w:ind w:firstLine="708"/>
        <w:jc w:val="both"/>
        <w:rPr>
          <w:rFonts w:eastAsia="Times New Roman"/>
          <w:sz w:val="28"/>
          <w:szCs w:val="28"/>
          <w:lang w:eastAsia="ru-RU"/>
        </w:rPr>
      </w:pPr>
      <w:r w:rsidRPr="00925529">
        <w:rPr>
          <w:rFonts w:eastAsia="Times New Roman"/>
          <w:sz w:val="28"/>
          <w:szCs w:val="28"/>
          <w:lang w:eastAsia="ru-RU"/>
        </w:rPr>
        <w:t>В настоящее время в ДОУ сформирован профессионально грамотный и творческий коллектив. 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D1099B" w:rsidRPr="00925529" w:rsidRDefault="00D1099B" w:rsidP="00D1099B">
      <w:pPr>
        <w:suppressAutoHyphens w:val="0"/>
        <w:autoSpaceDE w:val="0"/>
        <w:autoSpaceDN w:val="0"/>
        <w:adjustRightInd w:val="0"/>
        <w:ind w:firstLine="708"/>
        <w:jc w:val="both"/>
        <w:rPr>
          <w:rFonts w:eastAsia="Times New Roman"/>
          <w:sz w:val="28"/>
          <w:szCs w:val="28"/>
          <w:lang w:eastAsia="ru-RU"/>
        </w:rPr>
      </w:pPr>
      <w:r w:rsidRPr="00925529">
        <w:rPr>
          <w:rFonts w:eastAsia="Times New Roman"/>
          <w:sz w:val="28"/>
          <w:szCs w:val="28"/>
          <w:lang w:eastAsia="ru-RU"/>
        </w:rPr>
        <w:t>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w:t>
      </w:r>
    </w:p>
    <w:p w:rsidR="00D1099B" w:rsidRPr="00925529" w:rsidRDefault="00D1099B" w:rsidP="00D1099B">
      <w:pPr>
        <w:suppressAutoHyphens w:val="0"/>
        <w:autoSpaceDE w:val="0"/>
        <w:autoSpaceDN w:val="0"/>
        <w:adjustRightInd w:val="0"/>
        <w:jc w:val="both"/>
        <w:rPr>
          <w:rFonts w:eastAsia="Times New Roman"/>
          <w:sz w:val="28"/>
          <w:szCs w:val="28"/>
          <w:lang w:eastAsia="ru-RU"/>
        </w:rPr>
      </w:pPr>
      <w:r w:rsidRPr="00925529">
        <w:rPr>
          <w:rFonts w:eastAsia="Times New Roman"/>
          <w:sz w:val="28"/>
          <w:szCs w:val="28"/>
          <w:lang w:eastAsia="ru-RU"/>
        </w:rPr>
        <w:t>-в организации различных видов деятельности и общении воспитанников;</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925529">
        <w:rPr>
          <w:rFonts w:eastAsia="Times New Roman"/>
          <w:sz w:val="28"/>
          <w:szCs w:val="28"/>
          <w:lang w:eastAsia="ru-RU"/>
        </w:rPr>
        <w:t>-в организации образовательной деятельности по реализации основной</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образовательной программы дошкольного образования;</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-осуществляют взаимодействие с родителями (законными представителями)</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воспитанников и работниками образовательного учреждения;</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владеют информационно-коммуникативными технологиями и применяют их в воспитательно-образовательном процессе;</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осваивают профессиональные образовательные программы повышения</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квалификации.</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В связи с новыми требованиями, предъявляемыми к содержанию дошкольного образования, педагогический процесс ДОУ переориентируется на создание условий для повышения качества образования. 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 Таким образом, система повышения профессионального уровня педагогических работников ДОУ включает:</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прохождение курсов повышения квалификации;</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lastRenderedPageBreak/>
        <w:t>- участие в работе педагогических советов,</w:t>
      </w:r>
      <w:r>
        <w:rPr>
          <w:rFonts w:eastAsia="Times New Roman"/>
          <w:sz w:val="28"/>
          <w:szCs w:val="28"/>
          <w:lang w:eastAsia="ru-RU"/>
        </w:rPr>
        <w:t xml:space="preserve"> вебинарах,</w:t>
      </w:r>
      <w:r w:rsidRPr="00811952">
        <w:rPr>
          <w:rFonts w:eastAsia="Times New Roman"/>
          <w:sz w:val="28"/>
          <w:szCs w:val="28"/>
          <w:lang w:eastAsia="ru-RU"/>
        </w:rPr>
        <w:t xml:space="preserve"> семинарах, консультаций в ДОУ;</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самообразование педагогов;</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выявление, обобщение и распространение передового педагогического опыта;</w:t>
      </w:r>
    </w:p>
    <w:p w:rsidR="00D1099B" w:rsidRPr="00811952" w:rsidRDefault="00D1099B" w:rsidP="00D1099B">
      <w:pPr>
        <w:suppressAutoHyphens w:val="0"/>
        <w:autoSpaceDE w:val="0"/>
        <w:autoSpaceDN w:val="0"/>
        <w:adjustRightInd w:val="0"/>
        <w:jc w:val="both"/>
        <w:rPr>
          <w:rFonts w:eastAsia="Times New Roman"/>
          <w:sz w:val="28"/>
          <w:szCs w:val="28"/>
          <w:lang w:eastAsia="ru-RU"/>
        </w:rPr>
      </w:pPr>
      <w:r w:rsidRPr="00811952">
        <w:rPr>
          <w:rFonts w:eastAsia="Times New Roman"/>
          <w:sz w:val="28"/>
          <w:szCs w:val="28"/>
          <w:lang w:eastAsia="ru-RU"/>
        </w:rPr>
        <w:t>- аттестация педагогов.</w:t>
      </w:r>
      <w:r>
        <w:rPr>
          <w:rFonts w:eastAsia="Times New Roman"/>
          <w:sz w:val="28"/>
          <w:szCs w:val="28"/>
          <w:lang w:eastAsia="ru-RU"/>
        </w:rPr>
        <w:t xml:space="preserve"> </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Для решения годовых задач в течение учебного года были проведены</w:t>
      </w:r>
    </w:p>
    <w:p w:rsidR="00D1099B" w:rsidRDefault="00D1099B" w:rsidP="00D1099B">
      <w:pPr>
        <w:tabs>
          <w:tab w:val="left" w:pos="6435"/>
        </w:tabs>
        <w:rPr>
          <w:rFonts w:eastAsia="Times New Roman"/>
          <w:sz w:val="28"/>
          <w:szCs w:val="28"/>
          <w:lang w:eastAsia="ru-RU"/>
        </w:rPr>
      </w:pPr>
      <w:r w:rsidRPr="00811952">
        <w:rPr>
          <w:rFonts w:eastAsia="Times New Roman"/>
          <w:sz w:val="28"/>
          <w:szCs w:val="28"/>
          <w:lang w:eastAsia="ru-RU"/>
        </w:rPr>
        <w:t xml:space="preserve">педагогические советы и мини-педсоветы: </w:t>
      </w:r>
    </w:p>
    <w:p w:rsidR="00D1099B" w:rsidRPr="0052354D" w:rsidRDefault="00D1099B" w:rsidP="00D1099B">
      <w:pPr>
        <w:tabs>
          <w:tab w:val="left" w:pos="6435"/>
        </w:tabs>
        <w:ind w:firstLine="680"/>
        <w:rPr>
          <w:rStyle w:val="markedcontent"/>
          <w:i/>
          <w:sz w:val="28"/>
          <w:szCs w:val="28"/>
        </w:rPr>
      </w:pPr>
      <w:r w:rsidRPr="0052354D">
        <w:rPr>
          <w:rStyle w:val="markedcontent"/>
          <w:i/>
          <w:sz w:val="28"/>
          <w:szCs w:val="28"/>
        </w:rPr>
        <w:t xml:space="preserve">Современные методы и технологии, развивающие познавательные способности дошкольников в различных видах деятельности. </w:t>
      </w:r>
    </w:p>
    <w:p w:rsidR="00D1099B" w:rsidRPr="0052354D" w:rsidRDefault="00D1099B" w:rsidP="00D1099B">
      <w:pPr>
        <w:tabs>
          <w:tab w:val="left" w:pos="6435"/>
        </w:tabs>
        <w:ind w:firstLine="680"/>
        <w:rPr>
          <w:i/>
          <w:sz w:val="28"/>
          <w:szCs w:val="28"/>
        </w:rPr>
      </w:pPr>
      <w:r w:rsidRPr="0052354D">
        <w:rPr>
          <w:rStyle w:val="markedcontent"/>
          <w:i/>
          <w:sz w:val="28"/>
          <w:szCs w:val="28"/>
        </w:rPr>
        <w:t>И</w:t>
      </w:r>
      <w:r w:rsidRPr="0052354D">
        <w:rPr>
          <w:i/>
          <w:sz w:val="28"/>
          <w:szCs w:val="28"/>
        </w:rPr>
        <w:t xml:space="preserve">спользование интерактивных методов сотрудничества с семьей в интересах ребенка </w:t>
      </w:r>
    </w:p>
    <w:p w:rsidR="00D1099B" w:rsidRPr="0052354D" w:rsidRDefault="00D1099B" w:rsidP="00D1099B">
      <w:pPr>
        <w:tabs>
          <w:tab w:val="left" w:pos="6435"/>
        </w:tabs>
        <w:ind w:firstLine="680"/>
        <w:rPr>
          <w:i/>
          <w:sz w:val="28"/>
          <w:szCs w:val="28"/>
        </w:rPr>
      </w:pPr>
      <w:r w:rsidRPr="0052354D">
        <w:rPr>
          <w:rStyle w:val="markedcontent"/>
          <w:i/>
          <w:sz w:val="28"/>
          <w:szCs w:val="28"/>
        </w:rPr>
        <w:t>С</w:t>
      </w:r>
      <w:r w:rsidRPr="0052354D">
        <w:rPr>
          <w:i/>
          <w:sz w:val="28"/>
          <w:szCs w:val="28"/>
        </w:rPr>
        <w:t xml:space="preserve">овременные технологии построения партнерских взаимоотношений семьи и </w:t>
      </w:r>
      <w:r w:rsidRPr="0052354D">
        <w:rPr>
          <w:rStyle w:val="markedcontent"/>
          <w:i/>
          <w:sz w:val="28"/>
          <w:szCs w:val="28"/>
        </w:rPr>
        <w:t>Д</w:t>
      </w:r>
      <w:r w:rsidRPr="0052354D">
        <w:rPr>
          <w:i/>
          <w:sz w:val="28"/>
          <w:szCs w:val="28"/>
        </w:rPr>
        <w:t xml:space="preserve">ОО </w:t>
      </w:r>
    </w:p>
    <w:p w:rsidR="00D1099B" w:rsidRPr="0052354D" w:rsidRDefault="00D1099B" w:rsidP="00D1099B">
      <w:pPr>
        <w:tabs>
          <w:tab w:val="left" w:pos="6435"/>
        </w:tabs>
        <w:ind w:firstLine="680"/>
        <w:rPr>
          <w:rStyle w:val="markedcontent"/>
          <w:i/>
          <w:sz w:val="28"/>
          <w:szCs w:val="28"/>
        </w:rPr>
      </w:pPr>
      <w:r w:rsidRPr="0052354D">
        <w:rPr>
          <w:rStyle w:val="markedcontent"/>
          <w:i/>
          <w:sz w:val="28"/>
          <w:szCs w:val="28"/>
        </w:rPr>
        <w:t xml:space="preserve">Развитие детской инициативы и </w:t>
      </w:r>
      <w:r w:rsidRPr="0052354D">
        <w:rPr>
          <w:i/>
          <w:sz w:val="28"/>
          <w:szCs w:val="28"/>
        </w:rPr>
        <w:br/>
      </w:r>
      <w:r w:rsidRPr="0052354D">
        <w:rPr>
          <w:rStyle w:val="markedcontent"/>
          <w:i/>
          <w:sz w:val="28"/>
          <w:szCs w:val="28"/>
        </w:rPr>
        <w:t xml:space="preserve">самостоятельности в совместной креативно-исследовательской деятельности по </w:t>
      </w:r>
      <w:r w:rsidRPr="0052354D">
        <w:rPr>
          <w:i/>
          <w:sz w:val="28"/>
          <w:szCs w:val="28"/>
        </w:rPr>
        <w:br/>
      </w:r>
      <w:r w:rsidRPr="0052354D">
        <w:rPr>
          <w:rStyle w:val="markedcontent"/>
          <w:i/>
          <w:sz w:val="28"/>
          <w:szCs w:val="28"/>
        </w:rPr>
        <w:t xml:space="preserve">художественно- эстетическому развитию. </w:t>
      </w:r>
    </w:p>
    <w:p w:rsidR="00D1099B" w:rsidRPr="0052354D" w:rsidRDefault="00D1099B" w:rsidP="00D1099B">
      <w:pPr>
        <w:tabs>
          <w:tab w:val="right" w:pos="5082"/>
        </w:tabs>
        <w:ind w:firstLine="680"/>
        <w:rPr>
          <w:i/>
          <w:sz w:val="28"/>
          <w:szCs w:val="28"/>
        </w:rPr>
      </w:pPr>
      <w:r w:rsidRPr="0052354D">
        <w:rPr>
          <w:i/>
          <w:sz w:val="28"/>
          <w:szCs w:val="28"/>
        </w:rPr>
        <w:t xml:space="preserve">Эффективные образовательные технологии. </w:t>
      </w:r>
    </w:p>
    <w:p w:rsidR="00D1099B" w:rsidRPr="0052354D" w:rsidRDefault="00D1099B" w:rsidP="00D1099B">
      <w:pPr>
        <w:tabs>
          <w:tab w:val="left" w:pos="6435"/>
        </w:tabs>
        <w:ind w:firstLine="680"/>
        <w:rPr>
          <w:i/>
          <w:sz w:val="28"/>
          <w:szCs w:val="28"/>
        </w:rPr>
      </w:pPr>
      <w:r w:rsidRPr="0052354D">
        <w:rPr>
          <w:i/>
          <w:sz w:val="28"/>
          <w:szCs w:val="28"/>
        </w:rPr>
        <w:t xml:space="preserve">Профессиональные навыки педагогов в изучении ситуации в развитии детей. </w:t>
      </w:r>
    </w:p>
    <w:p w:rsidR="00D1099B" w:rsidRPr="0052354D" w:rsidRDefault="00D1099B" w:rsidP="00D1099B">
      <w:pPr>
        <w:tabs>
          <w:tab w:val="left" w:pos="6435"/>
        </w:tabs>
        <w:ind w:firstLine="680"/>
        <w:rPr>
          <w:i/>
          <w:color w:val="111111"/>
          <w:sz w:val="28"/>
          <w:szCs w:val="28"/>
          <w:shd w:val="clear" w:color="auto" w:fill="FFFFFF"/>
        </w:rPr>
      </w:pPr>
      <w:r w:rsidRPr="0052354D">
        <w:rPr>
          <w:i/>
          <w:color w:val="111111"/>
          <w:sz w:val="28"/>
          <w:szCs w:val="28"/>
          <w:shd w:val="clear" w:color="auto" w:fill="FFFFFF"/>
        </w:rPr>
        <w:t>Финансовая грамотность в ДОУ</w:t>
      </w:r>
    </w:p>
    <w:p w:rsidR="00D1099B" w:rsidRPr="00811952" w:rsidRDefault="00D1099B" w:rsidP="00D1099B">
      <w:pPr>
        <w:ind w:firstLine="708"/>
        <w:outlineLvl w:val="0"/>
        <w:rPr>
          <w:rFonts w:eastAsia="Times New Roman"/>
          <w:sz w:val="28"/>
          <w:szCs w:val="28"/>
          <w:lang w:eastAsia="ru-RU"/>
        </w:rPr>
      </w:pPr>
      <w:r w:rsidRPr="00811952">
        <w:rPr>
          <w:rFonts w:eastAsia="Times New Roman"/>
          <w:sz w:val="28"/>
          <w:szCs w:val="28"/>
          <w:lang w:eastAsia="ru-RU"/>
        </w:rPr>
        <w:t>Полученные знания, умения и навыки нашли отражение в педагогическом процессе и способствовали эффективности воспитательно-образовательной работы с детьми.</w:t>
      </w:r>
    </w:p>
    <w:p w:rsidR="00D1099B" w:rsidRPr="00811952" w:rsidRDefault="00D1099B" w:rsidP="00D1099B">
      <w:pPr>
        <w:suppressAutoHyphens w:val="0"/>
        <w:autoSpaceDE w:val="0"/>
        <w:autoSpaceDN w:val="0"/>
        <w:adjustRightInd w:val="0"/>
        <w:ind w:firstLine="708"/>
        <w:jc w:val="both"/>
        <w:rPr>
          <w:rFonts w:eastAsia="Times New Roman"/>
          <w:sz w:val="28"/>
          <w:szCs w:val="28"/>
          <w:lang w:eastAsia="ru-RU"/>
        </w:rPr>
      </w:pPr>
      <w:r w:rsidRPr="00811952">
        <w:rPr>
          <w:rFonts w:eastAsia="Times New Roman"/>
          <w:sz w:val="28"/>
          <w:szCs w:val="28"/>
          <w:lang w:eastAsia="ru-RU"/>
        </w:rPr>
        <w:t>Таким образом, анализ состояния методического руководства педагогической деятельности ДОУ показывает, что содержание, формы и методы руководства систематически совершенствуются. Следует продолжать работу по совершенствованию знаний педагогов по созданию предметно-развивающей среды. Продолжить работу по внедрению инновационных технологий в педагогическом процессе ДОУ.</w:t>
      </w:r>
    </w:p>
    <w:p w:rsidR="00D1099B" w:rsidRPr="00811952" w:rsidRDefault="00D1099B" w:rsidP="00D1099B">
      <w:pPr>
        <w:suppressAutoHyphens w:val="0"/>
        <w:autoSpaceDE w:val="0"/>
        <w:autoSpaceDN w:val="0"/>
        <w:adjustRightInd w:val="0"/>
        <w:jc w:val="both"/>
        <w:rPr>
          <w:rFonts w:eastAsia="Times New Roman"/>
          <w:sz w:val="28"/>
          <w:szCs w:val="28"/>
          <w:lang w:eastAsia="ru-RU"/>
        </w:rPr>
      </w:pPr>
    </w:p>
    <w:p w:rsidR="00D1099B" w:rsidRPr="00811952" w:rsidRDefault="00D1099B" w:rsidP="00D1099B">
      <w:pPr>
        <w:suppressAutoHyphens w:val="0"/>
        <w:autoSpaceDE w:val="0"/>
        <w:autoSpaceDN w:val="0"/>
        <w:adjustRightInd w:val="0"/>
        <w:jc w:val="both"/>
        <w:rPr>
          <w:rFonts w:eastAsia="Times New Roman"/>
          <w:b/>
          <w:sz w:val="28"/>
          <w:szCs w:val="28"/>
          <w:lang w:eastAsia="ru-RU"/>
        </w:rPr>
      </w:pPr>
      <w:r w:rsidRPr="00811952">
        <w:rPr>
          <w:rFonts w:eastAsia="Times New Roman"/>
          <w:b/>
          <w:sz w:val="28"/>
          <w:szCs w:val="28"/>
          <w:lang w:eastAsia="ru-RU"/>
        </w:rPr>
        <w:t>8. ФГОС в нашем саду.</w:t>
      </w:r>
    </w:p>
    <w:p w:rsidR="00D1099B" w:rsidRPr="00811952" w:rsidRDefault="00D1099B" w:rsidP="00D1099B">
      <w:pPr>
        <w:shd w:val="clear" w:color="auto" w:fill="FFFFFF"/>
        <w:spacing w:line="270" w:lineRule="atLeast"/>
        <w:ind w:right="-23" w:firstLine="709"/>
        <w:jc w:val="both"/>
        <w:rPr>
          <w:sz w:val="28"/>
          <w:szCs w:val="28"/>
          <w:lang w:eastAsia="ru-RU"/>
        </w:rPr>
      </w:pPr>
      <w:r w:rsidRPr="00811952">
        <w:rPr>
          <w:sz w:val="28"/>
          <w:szCs w:val="28"/>
          <w:lang w:eastAsia="ru-RU"/>
        </w:rPr>
        <w:t>Развивающая среда открытая, динамично изменяемая, создается совместно с педагогом, детьми и родителями с учетом потребностей детей и требованиями ООПДО.  Ребенок свободен в выборе содержания, вида деятельности, способа организации и направленности действий, места, партнерств. Педагог создает условия для совместной деятельности, родители принимают участие в образовании своих детей, обеспечивают социальную среду для общения и взаимодействия. Детский сад  имеет  методический кабинет,  медицинский кабинет, изолятор. </w:t>
      </w:r>
    </w:p>
    <w:p w:rsidR="00D1099B" w:rsidRPr="00811952" w:rsidRDefault="00D1099B" w:rsidP="00D1099B">
      <w:pPr>
        <w:shd w:val="clear" w:color="auto" w:fill="FFFFFF"/>
        <w:spacing w:line="270" w:lineRule="atLeast"/>
        <w:ind w:right="-20" w:firstLine="708"/>
        <w:jc w:val="both"/>
        <w:rPr>
          <w:sz w:val="28"/>
          <w:szCs w:val="28"/>
          <w:lang w:eastAsia="ru-RU"/>
        </w:rPr>
      </w:pPr>
      <w:r w:rsidRPr="00811952">
        <w:rPr>
          <w:sz w:val="28"/>
          <w:szCs w:val="28"/>
          <w:lang w:eastAsia="ru-RU"/>
        </w:rPr>
        <w:t>Набор помещений групповых  ячеек соответствует санитарным нормам.  Во всех группах  предметная  развивающая  среда  выстраивается в  соответствии  с ФГОС.</w:t>
      </w:r>
    </w:p>
    <w:p w:rsidR="00D1099B" w:rsidRPr="00811952" w:rsidRDefault="00D1099B" w:rsidP="00D1099B">
      <w:pPr>
        <w:shd w:val="clear" w:color="auto" w:fill="FFFFFF"/>
        <w:spacing w:line="270" w:lineRule="atLeast"/>
        <w:ind w:right="-20" w:firstLine="708"/>
        <w:jc w:val="both"/>
        <w:rPr>
          <w:sz w:val="28"/>
          <w:szCs w:val="28"/>
          <w:lang w:eastAsia="ru-RU"/>
        </w:rPr>
      </w:pPr>
      <w:r w:rsidRPr="00811952">
        <w:rPr>
          <w:sz w:val="28"/>
          <w:szCs w:val="28"/>
          <w:lang w:eastAsia="ru-RU"/>
        </w:rPr>
        <w:lastRenderedPageBreak/>
        <w:t>В каждой группе имеются оснащенные  игровые уголки в соответствии с образовательными областями:</w:t>
      </w:r>
    </w:p>
    <w:p w:rsidR="00D1099B" w:rsidRPr="00811952" w:rsidRDefault="00D1099B" w:rsidP="00D1099B">
      <w:pPr>
        <w:shd w:val="clear" w:color="auto" w:fill="FFFFFF"/>
        <w:spacing w:line="270" w:lineRule="atLeast"/>
        <w:ind w:right="-20" w:firstLine="708"/>
        <w:jc w:val="both"/>
        <w:rPr>
          <w:sz w:val="28"/>
          <w:szCs w:val="28"/>
          <w:lang w:eastAsia="ru-RU"/>
        </w:rPr>
      </w:pPr>
    </w:p>
    <w:tbl>
      <w:tblPr>
        <w:tblW w:w="0" w:type="auto"/>
        <w:tblCellMar>
          <w:left w:w="0" w:type="dxa"/>
          <w:right w:w="0" w:type="dxa"/>
        </w:tblCellMar>
        <w:tblLook w:val="00A0"/>
      </w:tblPr>
      <w:tblGrid>
        <w:gridCol w:w="4805"/>
        <w:gridCol w:w="4766"/>
      </w:tblGrid>
      <w:tr w:rsidR="00D1099B" w:rsidRPr="00811952" w:rsidTr="00065ABA">
        <w:tc>
          <w:tcPr>
            <w:tcW w:w="71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0"/>
              <w:jc w:val="both"/>
              <w:rPr>
                <w:sz w:val="28"/>
                <w:szCs w:val="28"/>
                <w:lang w:eastAsia="ru-RU"/>
              </w:rPr>
            </w:pPr>
            <w:r w:rsidRPr="00811952">
              <w:rPr>
                <w:bCs/>
                <w:sz w:val="28"/>
                <w:szCs w:val="28"/>
                <w:lang w:eastAsia="ru-RU"/>
              </w:rPr>
              <w:t>Образовательная область</w:t>
            </w:r>
          </w:p>
        </w:tc>
        <w:tc>
          <w:tcPr>
            <w:tcW w:w="71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0"/>
              <w:jc w:val="both"/>
              <w:rPr>
                <w:sz w:val="28"/>
                <w:szCs w:val="28"/>
                <w:lang w:eastAsia="ru-RU"/>
              </w:rPr>
            </w:pPr>
            <w:r w:rsidRPr="00811952">
              <w:rPr>
                <w:bCs/>
                <w:sz w:val="28"/>
                <w:szCs w:val="28"/>
                <w:lang w:eastAsia="ru-RU"/>
              </w:rPr>
              <w:t>Игровой уголок</w:t>
            </w:r>
          </w:p>
        </w:tc>
      </w:tr>
      <w:tr w:rsidR="00D1099B" w:rsidRPr="00811952" w:rsidTr="00065ABA">
        <w:tc>
          <w:tcPr>
            <w:tcW w:w="71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3"/>
              <w:jc w:val="both"/>
              <w:rPr>
                <w:sz w:val="28"/>
                <w:szCs w:val="28"/>
                <w:lang w:eastAsia="ru-RU"/>
              </w:rPr>
            </w:pPr>
            <w:r w:rsidRPr="00811952">
              <w:rPr>
                <w:sz w:val="28"/>
                <w:szCs w:val="28"/>
                <w:lang w:eastAsia="ru-RU"/>
              </w:rPr>
              <w:t>Физическое развитие</w:t>
            </w:r>
          </w:p>
        </w:tc>
        <w:tc>
          <w:tcPr>
            <w:tcW w:w="7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3"/>
              <w:jc w:val="both"/>
              <w:rPr>
                <w:sz w:val="28"/>
                <w:szCs w:val="28"/>
                <w:lang w:eastAsia="ru-RU"/>
              </w:rPr>
            </w:pPr>
            <w:r w:rsidRPr="00811952">
              <w:rPr>
                <w:sz w:val="28"/>
                <w:szCs w:val="28"/>
                <w:lang w:eastAsia="ru-RU"/>
              </w:rPr>
              <w:t>-физкультурный уголок</w:t>
            </w:r>
          </w:p>
          <w:p w:rsidR="00D1099B" w:rsidRPr="00811952" w:rsidRDefault="00D1099B" w:rsidP="00065ABA">
            <w:pPr>
              <w:spacing w:line="270" w:lineRule="atLeast"/>
              <w:ind w:right="-23"/>
              <w:jc w:val="both"/>
              <w:rPr>
                <w:sz w:val="28"/>
                <w:szCs w:val="28"/>
                <w:lang w:eastAsia="ru-RU"/>
              </w:rPr>
            </w:pPr>
            <w:r w:rsidRPr="00811952">
              <w:rPr>
                <w:sz w:val="28"/>
                <w:szCs w:val="28"/>
                <w:lang w:eastAsia="ru-RU"/>
              </w:rPr>
              <w:t>-уголок дорожного движения</w:t>
            </w:r>
          </w:p>
        </w:tc>
      </w:tr>
      <w:tr w:rsidR="00D1099B" w:rsidRPr="00811952" w:rsidTr="00065ABA">
        <w:tc>
          <w:tcPr>
            <w:tcW w:w="71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3"/>
              <w:jc w:val="both"/>
              <w:rPr>
                <w:sz w:val="28"/>
                <w:szCs w:val="28"/>
                <w:lang w:eastAsia="ru-RU"/>
              </w:rPr>
            </w:pPr>
            <w:r w:rsidRPr="00811952">
              <w:rPr>
                <w:sz w:val="28"/>
                <w:szCs w:val="28"/>
                <w:lang w:eastAsia="ru-RU"/>
              </w:rPr>
              <w:t>Познавательное развитие</w:t>
            </w:r>
          </w:p>
        </w:tc>
        <w:tc>
          <w:tcPr>
            <w:tcW w:w="7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3"/>
              <w:jc w:val="both"/>
              <w:rPr>
                <w:sz w:val="28"/>
                <w:szCs w:val="28"/>
                <w:lang w:eastAsia="ru-RU"/>
              </w:rPr>
            </w:pPr>
            <w:r w:rsidRPr="00811952">
              <w:rPr>
                <w:sz w:val="28"/>
                <w:szCs w:val="28"/>
                <w:lang w:eastAsia="ru-RU"/>
              </w:rPr>
              <w:t>-уголок познавательной деятельности</w:t>
            </w:r>
          </w:p>
          <w:p w:rsidR="00D1099B" w:rsidRPr="00811952" w:rsidRDefault="00D1099B" w:rsidP="00065ABA">
            <w:pPr>
              <w:spacing w:line="270" w:lineRule="atLeast"/>
              <w:ind w:right="-23"/>
              <w:jc w:val="both"/>
              <w:rPr>
                <w:sz w:val="28"/>
                <w:szCs w:val="28"/>
                <w:lang w:eastAsia="ru-RU"/>
              </w:rPr>
            </w:pPr>
            <w:r w:rsidRPr="00811952">
              <w:rPr>
                <w:sz w:val="28"/>
                <w:szCs w:val="28"/>
                <w:lang w:eastAsia="ru-RU"/>
              </w:rPr>
              <w:t>-уголок конструирования</w:t>
            </w:r>
          </w:p>
          <w:p w:rsidR="00D1099B" w:rsidRPr="00811952" w:rsidRDefault="00D1099B" w:rsidP="00065ABA">
            <w:pPr>
              <w:spacing w:line="270" w:lineRule="atLeast"/>
              <w:ind w:right="-23"/>
              <w:jc w:val="both"/>
              <w:rPr>
                <w:sz w:val="28"/>
                <w:szCs w:val="28"/>
                <w:lang w:eastAsia="ru-RU"/>
              </w:rPr>
            </w:pPr>
            <w:r w:rsidRPr="00811952">
              <w:rPr>
                <w:sz w:val="28"/>
                <w:szCs w:val="28"/>
                <w:lang w:eastAsia="ru-RU"/>
              </w:rPr>
              <w:t>-уголок живой природы</w:t>
            </w:r>
          </w:p>
          <w:p w:rsidR="00D1099B" w:rsidRPr="00811952" w:rsidRDefault="00D1099B" w:rsidP="00065ABA">
            <w:pPr>
              <w:spacing w:line="270" w:lineRule="atLeast"/>
              <w:ind w:right="-23"/>
              <w:jc w:val="both"/>
              <w:rPr>
                <w:sz w:val="28"/>
                <w:szCs w:val="28"/>
                <w:lang w:eastAsia="ru-RU"/>
              </w:rPr>
            </w:pPr>
            <w:r w:rsidRPr="00811952">
              <w:rPr>
                <w:sz w:val="28"/>
                <w:szCs w:val="28"/>
                <w:lang w:eastAsia="ru-RU"/>
              </w:rPr>
              <w:t>-лаборатория</w:t>
            </w:r>
          </w:p>
        </w:tc>
      </w:tr>
      <w:tr w:rsidR="00D1099B" w:rsidRPr="00811952" w:rsidTr="00065ABA">
        <w:tc>
          <w:tcPr>
            <w:tcW w:w="71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3"/>
              <w:jc w:val="both"/>
              <w:rPr>
                <w:sz w:val="28"/>
                <w:szCs w:val="28"/>
                <w:lang w:eastAsia="ru-RU"/>
              </w:rPr>
            </w:pPr>
            <w:r w:rsidRPr="00811952">
              <w:rPr>
                <w:sz w:val="28"/>
                <w:szCs w:val="28"/>
                <w:lang w:eastAsia="ru-RU"/>
              </w:rPr>
              <w:t>Речевое развитие</w:t>
            </w:r>
          </w:p>
        </w:tc>
        <w:tc>
          <w:tcPr>
            <w:tcW w:w="7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3"/>
              <w:jc w:val="both"/>
              <w:rPr>
                <w:sz w:val="28"/>
                <w:szCs w:val="28"/>
                <w:lang w:eastAsia="ru-RU"/>
              </w:rPr>
            </w:pPr>
            <w:r w:rsidRPr="00811952">
              <w:rPr>
                <w:sz w:val="28"/>
                <w:szCs w:val="28"/>
                <w:lang w:eastAsia="ru-RU"/>
              </w:rPr>
              <w:t>-книжный уголок</w:t>
            </w:r>
          </w:p>
        </w:tc>
      </w:tr>
      <w:tr w:rsidR="00D1099B" w:rsidRPr="00811952" w:rsidTr="00065ABA">
        <w:tc>
          <w:tcPr>
            <w:tcW w:w="71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3"/>
              <w:jc w:val="both"/>
              <w:rPr>
                <w:sz w:val="28"/>
                <w:szCs w:val="28"/>
                <w:lang w:eastAsia="ru-RU"/>
              </w:rPr>
            </w:pPr>
            <w:r w:rsidRPr="00811952">
              <w:rPr>
                <w:sz w:val="28"/>
                <w:szCs w:val="28"/>
                <w:lang w:eastAsia="ru-RU"/>
              </w:rPr>
              <w:t>Художественно-эстетическое развитие</w:t>
            </w:r>
          </w:p>
        </w:tc>
        <w:tc>
          <w:tcPr>
            <w:tcW w:w="7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3"/>
              <w:jc w:val="both"/>
              <w:rPr>
                <w:sz w:val="28"/>
                <w:szCs w:val="28"/>
                <w:lang w:eastAsia="ru-RU"/>
              </w:rPr>
            </w:pPr>
            <w:r w:rsidRPr="00811952">
              <w:rPr>
                <w:sz w:val="28"/>
                <w:szCs w:val="28"/>
                <w:lang w:eastAsia="ru-RU"/>
              </w:rPr>
              <w:t>-уголок изобразительной деятельности</w:t>
            </w:r>
          </w:p>
          <w:p w:rsidR="00D1099B" w:rsidRPr="00811952" w:rsidRDefault="00D1099B" w:rsidP="00065ABA">
            <w:pPr>
              <w:spacing w:line="270" w:lineRule="atLeast"/>
              <w:ind w:right="-23"/>
              <w:jc w:val="both"/>
              <w:rPr>
                <w:sz w:val="28"/>
                <w:szCs w:val="28"/>
                <w:lang w:eastAsia="ru-RU"/>
              </w:rPr>
            </w:pPr>
            <w:r w:rsidRPr="00811952">
              <w:rPr>
                <w:sz w:val="28"/>
                <w:szCs w:val="28"/>
                <w:lang w:eastAsia="ru-RU"/>
              </w:rPr>
              <w:t>-уголок музыкально-театральной деятельности</w:t>
            </w:r>
          </w:p>
        </w:tc>
      </w:tr>
      <w:tr w:rsidR="00D1099B" w:rsidRPr="00811952" w:rsidTr="00065ABA">
        <w:tc>
          <w:tcPr>
            <w:tcW w:w="71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3"/>
              <w:jc w:val="both"/>
              <w:rPr>
                <w:sz w:val="28"/>
                <w:szCs w:val="28"/>
                <w:lang w:eastAsia="ru-RU"/>
              </w:rPr>
            </w:pPr>
            <w:r w:rsidRPr="00811952">
              <w:rPr>
                <w:sz w:val="28"/>
                <w:szCs w:val="28"/>
                <w:lang w:eastAsia="ru-RU"/>
              </w:rPr>
              <w:t>Социально-коммуникативное развитие</w:t>
            </w:r>
          </w:p>
        </w:tc>
        <w:tc>
          <w:tcPr>
            <w:tcW w:w="7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99B" w:rsidRPr="00811952" w:rsidRDefault="00D1099B" w:rsidP="00065ABA">
            <w:pPr>
              <w:spacing w:line="270" w:lineRule="atLeast"/>
              <w:ind w:right="-23"/>
              <w:jc w:val="both"/>
              <w:rPr>
                <w:sz w:val="28"/>
                <w:szCs w:val="28"/>
                <w:lang w:eastAsia="ru-RU"/>
              </w:rPr>
            </w:pPr>
            <w:r w:rsidRPr="00811952">
              <w:rPr>
                <w:sz w:val="28"/>
                <w:szCs w:val="28"/>
                <w:lang w:eastAsia="ru-RU"/>
              </w:rPr>
              <w:t>-уголок сюжетно-ролевой  игры</w:t>
            </w:r>
          </w:p>
          <w:p w:rsidR="00D1099B" w:rsidRPr="00811952" w:rsidRDefault="00D1099B" w:rsidP="00065ABA">
            <w:pPr>
              <w:spacing w:line="270" w:lineRule="atLeast"/>
              <w:ind w:right="-23"/>
              <w:jc w:val="both"/>
              <w:rPr>
                <w:sz w:val="28"/>
                <w:szCs w:val="28"/>
                <w:lang w:eastAsia="ru-RU"/>
              </w:rPr>
            </w:pPr>
            <w:r w:rsidRPr="00811952">
              <w:rPr>
                <w:sz w:val="28"/>
                <w:szCs w:val="28"/>
                <w:lang w:eastAsia="ru-RU"/>
              </w:rPr>
              <w:t>-уголок дидактических игр</w:t>
            </w:r>
          </w:p>
          <w:p w:rsidR="00D1099B" w:rsidRPr="00811952" w:rsidRDefault="00D1099B" w:rsidP="00065ABA">
            <w:pPr>
              <w:spacing w:line="270" w:lineRule="atLeast"/>
              <w:ind w:right="-23"/>
              <w:jc w:val="both"/>
              <w:rPr>
                <w:sz w:val="28"/>
                <w:szCs w:val="28"/>
                <w:lang w:eastAsia="ru-RU"/>
              </w:rPr>
            </w:pPr>
            <w:r w:rsidRPr="00811952">
              <w:rPr>
                <w:sz w:val="28"/>
                <w:szCs w:val="28"/>
                <w:lang w:eastAsia="ru-RU"/>
              </w:rPr>
              <w:t>-уголок эмоциональной разгрузки</w:t>
            </w:r>
          </w:p>
        </w:tc>
      </w:tr>
    </w:tbl>
    <w:p w:rsidR="00D1099B" w:rsidRDefault="00D1099B" w:rsidP="00D1099B">
      <w:pPr>
        <w:shd w:val="clear" w:color="auto" w:fill="FFFFFF"/>
        <w:spacing w:line="270" w:lineRule="atLeast"/>
        <w:ind w:firstLine="709"/>
        <w:jc w:val="both"/>
        <w:rPr>
          <w:sz w:val="28"/>
          <w:szCs w:val="28"/>
          <w:lang w:eastAsia="ru-RU"/>
        </w:rPr>
      </w:pPr>
    </w:p>
    <w:p w:rsidR="00D1099B" w:rsidRPr="00811952" w:rsidRDefault="00D1099B" w:rsidP="00D1099B">
      <w:pPr>
        <w:shd w:val="clear" w:color="auto" w:fill="FFFFFF"/>
        <w:spacing w:line="270" w:lineRule="atLeast"/>
        <w:ind w:firstLine="709"/>
        <w:jc w:val="both"/>
        <w:rPr>
          <w:sz w:val="28"/>
          <w:szCs w:val="28"/>
          <w:lang w:eastAsia="ru-RU"/>
        </w:rPr>
      </w:pPr>
      <w:r w:rsidRPr="00811952">
        <w:rPr>
          <w:sz w:val="28"/>
          <w:szCs w:val="28"/>
          <w:lang w:eastAsia="ru-RU"/>
        </w:rPr>
        <w:t>Территория детского сада  благоустроена, разбиты  цветники, оборудование отремонтировано  и покрашено. Обновлено внешнее ограждение. Оборудованы  прогулочные  площадки,  площадка  ПДД, спортивная  площадка.</w:t>
      </w:r>
    </w:p>
    <w:p w:rsidR="00D1099B" w:rsidRPr="00811952" w:rsidRDefault="00D1099B" w:rsidP="00D1099B">
      <w:pPr>
        <w:shd w:val="clear" w:color="auto" w:fill="FFFFFF"/>
        <w:spacing w:line="224" w:lineRule="atLeast"/>
        <w:ind w:firstLine="708"/>
        <w:jc w:val="both"/>
        <w:rPr>
          <w:sz w:val="28"/>
          <w:szCs w:val="28"/>
          <w:lang w:eastAsia="ru-RU"/>
        </w:rPr>
      </w:pPr>
      <w:r w:rsidRPr="00811952">
        <w:rPr>
          <w:sz w:val="28"/>
          <w:szCs w:val="28"/>
          <w:lang w:eastAsia="ru-RU"/>
        </w:rPr>
        <w:t>С целью реализации приоритетных направлений государственной политики в сфере образования на современном этапе в МДОБУ ведется планомерная работа по направлению: Организация образовательной деятельности в МДОБУ в соответствии с требованиями Федерального государственного образовательного стандарта дошкольного образования (утверждённого приказом Минобрнауки РФ от 17 октября 2013 г. №1155).</w:t>
      </w:r>
    </w:p>
    <w:p w:rsidR="00D1099B" w:rsidRPr="00811952" w:rsidRDefault="00D1099B" w:rsidP="00D1099B">
      <w:pPr>
        <w:shd w:val="clear" w:color="auto" w:fill="FFFFFF"/>
        <w:spacing w:line="224" w:lineRule="atLeast"/>
        <w:ind w:firstLine="708"/>
        <w:jc w:val="both"/>
        <w:rPr>
          <w:sz w:val="28"/>
          <w:szCs w:val="28"/>
          <w:lang w:eastAsia="ru-RU"/>
        </w:rPr>
      </w:pPr>
      <w:r w:rsidRPr="00811952">
        <w:rPr>
          <w:sz w:val="28"/>
          <w:szCs w:val="28"/>
          <w:lang w:eastAsia="ru-RU"/>
        </w:rPr>
        <w:t>Основная общеобразовательная программа МДОБУ определяет содержание и организацию образовательного процесса для детей дошкольного возраста, определяет обязательную часть и часть, формируемую участниками образовательных отношений для детей от 0 до 7 лет.</w:t>
      </w:r>
    </w:p>
    <w:p w:rsidR="00D1099B" w:rsidRPr="00811952" w:rsidRDefault="00D1099B" w:rsidP="00D1099B">
      <w:pPr>
        <w:shd w:val="clear" w:color="auto" w:fill="FFFFFF"/>
        <w:spacing w:line="224" w:lineRule="atLeast"/>
        <w:ind w:firstLine="708"/>
        <w:jc w:val="both"/>
        <w:rPr>
          <w:sz w:val="28"/>
          <w:szCs w:val="28"/>
          <w:lang w:eastAsia="ru-RU"/>
        </w:rPr>
      </w:pPr>
      <w:r w:rsidRPr="00811952">
        <w:rPr>
          <w:sz w:val="28"/>
          <w:szCs w:val="28"/>
          <w:lang w:eastAsia="ru-RU"/>
        </w:rPr>
        <w:t>Содержание основной общеобразовательной программы выстроено с учётом Комплексной общеобразовательной программы дошкольного образования «Детство» под редакцией Т.И. Бабаевой.</w:t>
      </w:r>
    </w:p>
    <w:p w:rsidR="00D1099B" w:rsidRPr="00811952" w:rsidRDefault="00D1099B" w:rsidP="00D1099B">
      <w:pPr>
        <w:shd w:val="clear" w:color="auto" w:fill="FFFFFF"/>
        <w:spacing w:line="270" w:lineRule="atLeast"/>
        <w:ind w:right="-23" w:firstLine="709"/>
        <w:jc w:val="both"/>
        <w:rPr>
          <w:sz w:val="28"/>
          <w:szCs w:val="28"/>
          <w:lang w:eastAsia="ru-RU"/>
        </w:rPr>
      </w:pPr>
      <w:r w:rsidRPr="00811952">
        <w:rPr>
          <w:sz w:val="28"/>
          <w:szCs w:val="28"/>
          <w:lang w:eastAsia="ru-RU"/>
        </w:rPr>
        <w:t>Расписание непосредственно образовательной деятельности и режим дня составлены в соответствии с требованиями  СанПиН.</w:t>
      </w:r>
    </w:p>
    <w:p w:rsidR="00D1099B" w:rsidRPr="00973E1A" w:rsidRDefault="00D1099B" w:rsidP="00D1099B">
      <w:pPr>
        <w:shd w:val="clear" w:color="auto" w:fill="FFFFFF"/>
        <w:spacing w:line="270" w:lineRule="atLeast"/>
        <w:ind w:right="-23" w:firstLine="709"/>
        <w:jc w:val="both"/>
        <w:rPr>
          <w:color w:val="FF0000"/>
          <w:sz w:val="28"/>
          <w:szCs w:val="28"/>
          <w:lang w:eastAsia="ru-RU"/>
        </w:rPr>
      </w:pPr>
    </w:p>
    <w:p w:rsidR="00D1099B" w:rsidRDefault="00D1099B" w:rsidP="00D1099B">
      <w:pPr>
        <w:jc w:val="both"/>
        <w:rPr>
          <w:b/>
          <w:bCs/>
          <w:sz w:val="28"/>
          <w:szCs w:val="28"/>
        </w:rPr>
      </w:pPr>
      <w:r>
        <w:rPr>
          <w:b/>
          <w:sz w:val="28"/>
          <w:szCs w:val="28"/>
          <w:lang w:eastAsia="ru-RU"/>
        </w:rPr>
        <w:t>9.</w:t>
      </w:r>
      <w:r>
        <w:rPr>
          <w:sz w:val="28"/>
          <w:szCs w:val="28"/>
          <w:lang w:eastAsia="ru-RU"/>
        </w:rPr>
        <w:t xml:space="preserve"> </w:t>
      </w:r>
      <w:r>
        <w:rPr>
          <w:b/>
          <w:bCs/>
          <w:sz w:val="28"/>
          <w:szCs w:val="28"/>
        </w:rPr>
        <w:t>Организация питания воспитанников в МДОБУ.</w:t>
      </w:r>
    </w:p>
    <w:p w:rsidR="00D1099B" w:rsidRDefault="00D1099B" w:rsidP="00D1099B">
      <w:pPr>
        <w:ind w:firstLine="709"/>
        <w:jc w:val="both"/>
        <w:rPr>
          <w:sz w:val="28"/>
          <w:szCs w:val="28"/>
        </w:rPr>
      </w:pPr>
      <w:r>
        <w:rPr>
          <w:sz w:val="28"/>
          <w:szCs w:val="28"/>
        </w:rPr>
        <w:t xml:space="preserve">Питание является одним из важнейших факторов, обеспечивающим нормальное течение процессов роста и развития воспитанников. Режим </w:t>
      </w:r>
    </w:p>
    <w:p w:rsidR="00D1099B" w:rsidRDefault="00D1099B" w:rsidP="00D1099B">
      <w:pPr>
        <w:jc w:val="both"/>
        <w:rPr>
          <w:sz w:val="28"/>
          <w:szCs w:val="28"/>
        </w:rPr>
      </w:pPr>
      <w:r>
        <w:rPr>
          <w:sz w:val="28"/>
          <w:szCs w:val="28"/>
        </w:rPr>
        <w:lastRenderedPageBreak/>
        <w:t xml:space="preserve">питания является одним из основных условий, обеспечивающих рациональное  питание. Питание в ДОУ  4-х разовое: завтрак, второй завтрак,  обед, полдник. </w:t>
      </w:r>
    </w:p>
    <w:p w:rsidR="00D1099B" w:rsidRDefault="00D1099B" w:rsidP="00D1099B">
      <w:pPr>
        <w:ind w:firstLine="708"/>
        <w:jc w:val="both"/>
        <w:rPr>
          <w:sz w:val="28"/>
          <w:szCs w:val="28"/>
        </w:rPr>
      </w:pPr>
      <w:r>
        <w:rPr>
          <w:sz w:val="28"/>
          <w:szCs w:val="28"/>
        </w:rPr>
        <w:t xml:space="preserve">Перспективное 10-дневное меню, разработанное в ДОУ, учитывает, что такие продукты как молоко, сливочное и растительное масло, сахар, хлеб, мясо, воспитанники получают ежедневно. В то же время рыба, яйца, сыр, творог, сметана предоставляются в объеме возрастной потребности организма воспитанника ДОУ. На все блюда имеются технологические карты. </w:t>
      </w:r>
    </w:p>
    <w:p w:rsidR="00D1099B" w:rsidRDefault="00D1099B" w:rsidP="00D1099B">
      <w:pPr>
        <w:ind w:firstLine="708"/>
        <w:jc w:val="both"/>
        <w:rPr>
          <w:sz w:val="28"/>
          <w:szCs w:val="28"/>
        </w:rPr>
      </w:pPr>
      <w:r>
        <w:rPr>
          <w:sz w:val="28"/>
          <w:szCs w:val="28"/>
        </w:rPr>
        <w:t>В условиях профилактики йододифицита используется йодированная пищевая соль. В ДОУ осуществляется сбалансированное питание воспитанников в соответствии с действующими натуральными нормами, выдерживается соотношение белков, жиров и углеводов, растительной и животной пищи.</w:t>
      </w:r>
    </w:p>
    <w:p w:rsidR="00D1099B" w:rsidRDefault="00D1099B" w:rsidP="00D1099B">
      <w:pPr>
        <w:jc w:val="both"/>
        <w:rPr>
          <w:sz w:val="28"/>
          <w:szCs w:val="28"/>
        </w:rPr>
      </w:pPr>
    </w:p>
    <w:p w:rsidR="00D1099B" w:rsidRDefault="00D1099B" w:rsidP="00D1099B">
      <w:pPr>
        <w:jc w:val="both"/>
        <w:rPr>
          <w:b/>
          <w:bCs/>
          <w:sz w:val="28"/>
          <w:szCs w:val="28"/>
        </w:rPr>
      </w:pPr>
      <w:r>
        <w:rPr>
          <w:b/>
          <w:bCs/>
          <w:sz w:val="28"/>
          <w:szCs w:val="28"/>
        </w:rPr>
        <w:t>10. Взаимодействие с родителями воспитанников.</w:t>
      </w:r>
    </w:p>
    <w:p w:rsidR="00D1099B" w:rsidRDefault="00D1099B" w:rsidP="00D1099B">
      <w:pPr>
        <w:ind w:firstLine="708"/>
        <w:jc w:val="both"/>
        <w:rPr>
          <w:sz w:val="28"/>
          <w:szCs w:val="28"/>
        </w:rPr>
      </w:pPr>
      <w:r>
        <w:rPr>
          <w:sz w:val="28"/>
          <w:szCs w:val="28"/>
        </w:rPr>
        <w:t xml:space="preserve">Взаимодействие с родителями коллектив ДОУ, строит на принципе сотрудничества. В </w:t>
      </w:r>
      <w:r w:rsidRPr="00811952">
        <w:rPr>
          <w:sz w:val="28"/>
          <w:szCs w:val="28"/>
        </w:rPr>
        <w:t>202</w:t>
      </w:r>
      <w:r>
        <w:rPr>
          <w:sz w:val="28"/>
          <w:szCs w:val="28"/>
        </w:rPr>
        <w:t>1</w:t>
      </w:r>
      <w:r w:rsidRPr="00811952">
        <w:rPr>
          <w:sz w:val="28"/>
          <w:szCs w:val="28"/>
        </w:rPr>
        <w:t xml:space="preserve"> - 202</w:t>
      </w:r>
      <w:r>
        <w:rPr>
          <w:sz w:val="28"/>
          <w:szCs w:val="28"/>
        </w:rPr>
        <w:t>2  учебном году дошкольным учреждением решались следующие задачи:</w:t>
      </w:r>
    </w:p>
    <w:p w:rsidR="00D1099B" w:rsidRDefault="00D1099B" w:rsidP="00D1099B">
      <w:pPr>
        <w:jc w:val="both"/>
        <w:rPr>
          <w:sz w:val="28"/>
          <w:szCs w:val="28"/>
        </w:rPr>
      </w:pPr>
      <w:r>
        <w:rPr>
          <w:sz w:val="28"/>
          <w:szCs w:val="28"/>
        </w:rPr>
        <w:t>-повышение педагогической культуры родителей;</w:t>
      </w:r>
    </w:p>
    <w:p w:rsidR="00D1099B" w:rsidRDefault="00D1099B" w:rsidP="00D1099B">
      <w:pPr>
        <w:jc w:val="both"/>
        <w:rPr>
          <w:sz w:val="28"/>
          <w:szCs w:val="28"/>
        </w:rPr>
      </w:pPr>
      <w:r>
        <w:rPr>
          <w:sz w:val="28"/>
          <w:szCs w:val="28"/>
        </w:rPr>
        <w:t>-приобщение родителей к участию в жизни детского сада;</w:t>
      </w:r>
    </w:p>
    <w:p w:rsidR="00D1099B" w:rsidRDefault="00D1099B" w:rsidP="00D1099B">
      <w:pPr>
        <w:jc w:val="both"/>
        <w:rPr>
          <w:sz w:val="28"/>
          <w:szCs w:val="28"/>
        </w:rPr>
      </w:pPr>
      <w:r>
        <w:rPr>
          <w:sz w:val="28"/>
          <w:szCs w:val="28"/>
        </w:rPr>
        <w:t>-изучение запросов, потребностей семьи в вопросах развития и воспитания детей и установление контактов для согласования воспитательных воздействий на ребенка.</w:t>
      </w:r>
    </w:p>
    <w:p w:rsidR="00D1099B" w:rsidRDefault="00D1099B" w:rsidP="00D1099B">
      <w:pPr>
        <w:jc w:val="both"/>
        <w:rPr>
          <w:sz w:val="28"/>
          <w:szCs w:val="28"/>
        </w:rPr>
      </w:pPr>
      <w:r>
        <w:rPr>
          <w:sz w:val="28"/>
          <w:szCs w:val="28"/>
        </w:rPr>
        <w:t>Для решения этих задач использовались различные формы работы:</w:t>
      </w:r>
    </w:p>
    <w:p w:rsidR="00D1099B" w:rsidRDefault="00D1099B" w:rsidP="00D1099B">
      <w:pPr>
        <w:numPr>
          <w:ilvl w:val="0"/>
          <w:numId w:val="6"/>
        </w:numPr>
        <w:suppressAutoHyphens w:val="0"/>
        <w:jc w:val="both"/>
        <w:rPr>
          <w:color w:val="000000"/>
          <w:sz w:val="28"/>
          <w:szCs w:val="28"/>
        </w:rPr>
      </w:pPr>
      <w:r>
        <w:rPr>
          <w:color w:val="000000"/>
          <w:sz w:val="28"/>
          <w:szCs w:val="28"/>
        </w:rPr>
        <w:t>родительские собрания,</w:t>
      </w:r>
    </w:p>
    <w:p w:rsidR="00D1099B" w:rsidRDefault="00D1099B" w:rsidP="00D1099B">
      <w:pPr>
        <w:numPr>
          <w:ilvl w:val="0"/>
          <w:numId w:val="6"/>
        </w:numPr>
        <w:suppressAutoHyphens w:val="0"/>
        <w:jc w:val="both"/>
        <w:rPr>
          <w:color w:val="000000"/>
          <w:sz w:val="28"/>
          <w:szCs w:val="28"/>
        </w:rPr>
      </w:pPr>
      <w:r>
        <w:rPr>
          <w:color w:val="000000"/>
          <w:sz w:val="28"/>
          <w:szCs w:val="28"/>
        </w:rPr>
        <w:t>анкетирование,</w:t>
      </w:r>
    </w:p>
    <w:p w:rsidR="00D1099B" w:rsidRDefault="00D1099B" w:rsidP="00D1099B">
      <w:pPr>
        <w:numPr>
          <w:ilvl w:val="0"/>
          <w:numId w:val="6"/>
        </w:numPr>
        <w:suppressAutoHyphens w:val="0"/>
        <w:jc w:val="both"/>
        <w:rPr>
          <w:color w:val="000000"/>
          <w:sz w:val="28"/>
          <w:szCs w:val="28"/>
        </w:rPr>
      </w:pPr>
      <w:r>
        <w:rPr>
          <w:color w:val="000000"/>
          <w:sz w:val="28"/>
          <w:szCs w:val="28"/>
        </w:rPr>
        <w:t>консультации по запросам,</w:t>
      </w:r>
    </w:p>
    <w:p w:rsidR="00D1099B" w:rsidRDefault="00D1099B" w:rsidP="00D1099B">
      <w:pPr>
        <w:numPr>
          <w:ilvl w:val="0"/>
          <w:numId w:val="6"/>
        </w:numPr>
        <w:suppressAutoHyphens w:val="0"/>
        <w:jc w:val="both"/>
        <w:rPr>
          <w:color w:val="000000"/>
          <w:sz w:val="28"/>
          <w:szCs w:val="28"/>
        </w:rPr>
      </w:pPr>
      <w:r>
        <w:rPr>
          <w:color w:val="000000"/>
          <w:sz w:val="28"/>
          <w:szCs w:val="28"/>
        </w:rPr>
        <w:t>совместные праздники,</w:t>
      </w:r>
    </w:p>
    <w:p w:rsidR="00D1099B" w:rsidRDefault="00D1099B" w:rsidP="00D1099B">
      <w:pPr>
        <w:numPr>
          <w:ilvl w:val="0"/>
          <w:numId w:val="6"/>
        </w:numPr>
        <w:suppressAutoHyphens w:val="0"/>
        <w:jc w:val="both"/>
        <w:rPr>
          <w:color w:val="000000"/>
          <w:sz w:val="28"/>
          <w:szCs w:val="28"/>
        </w:rPr>
      </w:pPr>
      <w:r>
        <w:rPr>
          <w:color w:val="000000"/>
          <w:sz w:val="28"/>
          <w:szCs w:val="28"/>
        </w:rPr>
        <w:t>выставки совместных с детьми работ,</w:t>
      </w:r>
    </w:p>
    <w:p w:rsidR="00D1099B" w:rsidRDefault="00D1099B" w:rsidP="00D1099B">
      <w:pPr>
        <w:numPr>
          <w:ilvl w:val="0"/>
          <w:numId w:val="6"/>
        </w:numPr>
        <w:suppressAutoHyphens w:val="0"/>
        <w:jc w:val="both"/>
        <w:rPr>
          <w:color w:val="000000"/>
          <w:sz w:val="28"/>
          <w:szCs w:val="28"/>
        </w:rPr>
      </w:pPr>
      <w:r>
        <w:rPr>
          <w:color w:val="000000"/>
          <w:sz w:val="28"/>
          <w:szCs w:val="28"/>
        </w:rPr>
        <w:t>конкурсы, участие в детских концертах.</w:t>
      </w:r>
    </w:p>
    <w:p w:rsidR="00D1099B" w:rsidRDefault="00D1099B" w:rsidP="00D1099B">
      <w:pPr>
        <w:suppressAutoHyphens w:val="0"/>
        <w:ind w:left="360"/>
        <w:jc w:val="both"/>
        <w:rPr>
          <w:color w:val="000000"/>
          <w:sz w:val="28"/>
          <w:szCs w:val="28"/>
        </w:rPr>
      </w:pPr>
    </w:p>
    <w:p w:rsidR="00D1099B" w:rsidRDefault="00D1099B" w:rsidP="00D1099B">
      <w:pPr>
        <w:shd w:val="clear" w:color="auto" w:fill="FFFFFF"/>
        <w:spacing w:line="270" w:lineRule="atLeast"/>
        <w:ind w:right="-23"/>
        <w:jc w:val="both"/>
        <w:rPr>
          <w:b/>
          <w:bCs/>
          <w:sz w:val="28"/>
          <w:szCs w:val="28"/>
          <w:lang w:eastAsia="ru-RU"/>
        </w:rPr>
      </w:pPr>
      <w:r>
        <w:rPr>
          <w:b/>
          <w:sz w:val="28"/>
          <w:szCs w:val="28"/>
        </w:rPr>
        <w:t>11.</w:t>
      </w:r>
      <w:r>
        <w:rPr>
          <w:b/>
          <w:bCs/>
          <w:sz w:val="28"/>
          <w:szCs w:val="28"/>
          <w:lang w:eastAsia="ru-RU"/>
        </w:rPr>
        <w:t xml:space="preserve"> Соблюдение в МДОБУ мер противопожарной и антитеррористической безопасности</w:t>
      </w:r>
    </w:p>
    <w:p w:rsidR="00D1099B" w:rsidRDefault="00D1099B" w:rsidP="00D1099B">
      <w:pPr>
        <w:shd w:val="clear" w:color="auto" w:fill="FFFFFF"/>
        <w:spacing w:line="270" w:lineRule="atLeast"/>
        <w:ind w:right="-23"/>
        <w:jc w:val="both"/>
        <w:rPr>
          <w:sz w:val="28"/>
          <w:szCs w:val="28"/>
          <w:lang w:eastAsia="ru-RU"/>
        </w:rPr>
      </w:pPr>
      <w:r>
        <w:rPr>
          <w:sz w:val="28"/>
          <w:szCs w:val="28"/>
          <w:lang w:eastAsia="ru-RU"/>
        </w:rPr>
        <w:t>Для безопасного пребывания детей в детском саду имеется:</w:t>
      </w:r>
    </w:p>
    <w:p w:rsidR="00D1099B" w:rsidRDefault="00D1099B" w:rsidP="00D1099B">
      <w:pPr>
        <w:shd w:val="clear" w:color="auto" w:fill="FFFFFF"/>
        <w:spacing w:line="270" w:lineRule="atLeast"/>
        <w:ind w:right="-23"/>
        <w:jc w:val="both"/>
        <w:rPr>
          <w:sz w:val="28"/>
          <w:szCs w:val="28"/>
          <w:lang w:eastAsia="ru-RU"/>
        </w:rPr>
      </w:pPr>
      <w:r>
        <w:rPr>
          <w:sz w:val="28"/>
          <w:szCs w:val="28"/>
          <w:lang w:eastAsia="ru-RU"/>
        </w:rPr>
        <w:t>1. 3 кнопки тревожной сигнализации.</w:t>
      </w:r>
    </w:p>
    <w:p w:rsidR="00D1099B" w:rsidRDefault="00D1099B" w:rsidP="00D1099B">
      <w:pPr>
        <w:shd w:val="clear" w:color="auto" w:fill="FFFFFF"/>
        <w:spacing w:line="270" w:lineRule="atLeast"/>
        <w:ind w:right="-23"/>
        <w:jc w:val="both"/>
        <w:rPr>
          <w:sz w:val="28"/>
          <w:szCs w:val="28"/>
          <w:lang w:eastAsia="ru-RU"/>
        </w:rPr>
      </w:pPr>
      <w:r>
        <w:rPr>
          <w:sz w:val="28"/>
          <w:szCs w:val="28"/>
          <w:lang w:eastAsia="ru-RU"/>
        </w:rPr>
        <w:t>2. Автоматическая пожарная сигнализация и система оповещения людей о пожаре.</w:t>
      </w:r>
    </w:p>
    <w:p w:rsidR="00D1099B" w:rsidRDefault="00D1099B" w:rsidP="00D1099B">
      <w:pPr>
        <w:shd w:val="clear" w:color="auto" w:fill="FFFFFF"/>
        <w:spacing w:line="270" w:lineRule="atLeast"/>
        <w:jc w:val="both"/>
        <w:rPr>
          <w:sz w:val="28"/>
          <w:szCs w:val="28"/>
          <w:lang w:eastAsia="ru-RU"/>
        </w:rPr>
      </w:pPr>
      <w:r>
        <w:rPr>
          <w:sz w:val="28"/>
          <w:szCs w:val="28"/>
          <w:lang w:eastAsia="ru-RU"/>
        </w:rPr>
        <w:t>3. Прямая телефонная  связь с ближайшим подразделением пожарной охраны.</w:t>
      </w:r>
    </w:p>
    <w:p w:rsidR="00D1099B" w:rsidRDefault="00D1099B" w:rsidP="00D1099B">
      <w:pPr>
        <w:shd w:val="clear" w:color="auto" w:fill="FFFFFF"/>
        <w:spacing w:line="270" w:lineRule="atLeast"/>
        <w:ind w:right="-23"/>
        <w:jc w:val="both"/>
        <w:rPr>
          <w:sz w:val="28"/>
          <w:szCs w:val="28"/>
          <w:lang w:eastAsia="ru-RU"/>
        </w:rPr>
      </w:pPr>
      <w:r>
        <w:rPr>
          <w:sz w:val="28"/>
          <w:szCs w:val="28"/>
          <w:lang w:eastAsia="ru-RU"/>
        </w:rPr>
        <w:t>4. Имеются первичные средства пожаротушения – огнетушители, пожарные краны.</w:t>
      </w:r>
    </w:p>
    <w:p w:rsidR="00D1099B" w:rsidRDefault="00D1099B" w:rsidP="00D1099B">
      <w:pPr>
        <w:shd w:val="clear" w:color="auto" w:fill="FFFFFF"/>
        <w:spacing w:line="270" w:lineRule="atLeast"/>
        <w:ind w:right="-23"/>
        <w:jc w:val="both"/>
        <w:rPr>
          <w:sz w:val="28"/>
          <w:szCs w:val="28"/>
          <w:lang w:eastAsia="ru-RU"/>
        </w:rPr>
      </w:pPr>
      <w:r>
        <w:rPr>
          <w:sz w:val="28"/>
          <w:szCs w:val="28"/>
          <w:lang w:eastAsia="ru-RU"/>
        </w:rPr>
        <w:t>5. Есть пожарная декларация.</w:t>
      </w:r>
    </w:p>
    <w:p w:rsidR="00D1099B" w:rsidRDefault="00D1099B" w:rsidP="00D1099B">
      <w:pPr>
        <w:shd w:val="clear" w:color="auto" w:fill="FFFFFF"/>
        <w:spacing w:line="270" w:lineRule="atLeast"/>
        <w:ind w:right="-23"/>
        <w:jc w:val="both"/>
        <w:rPr>
          <w:sz w:val="28"/>
          <w:szCs w:val="28"/>
          <w:lang w:eastAsia="ru-RU"/>
        </w:rPr>
      </w:pPr>
      <w:r>
        <w:rPr>
          <w:sz w:val="28"/>
          <w:szCs w:val="28"/>
          <w:lang w:eastAsia="ru-RU"/>
        </w:rPr>
        <w:lastRenderedPageBreak/>
        <w:t>6. Разработан план эвакуации с инструкцией, определяющей действия персонала по обеспечению безопасной и быстрой эвакуации людей.</w:t>
      </w:r>
    </w:p>
    <w:p w:rsidR="00D1099B" w:rsidRDefault="00D1099B" w:rsidP="00D1099B">
      <w:pPr>
        <w:shd w:val="clear" w:color="auto" w:fill="FFFFFF"/>
        <w:spacing w:line="270" w:lineRule="atLeast"/>
        <w:ind w:right="-23"/>
        <w:jc w:val="both"/>
        <w:rPr>
          <w:sz w:val="28"/>
          <w:szCs w:val="28"/>
          <w:lang w:eastAsia="ru-RU"/>
        </w:rPr>
      </w:pPr>
      <w:r>
        <w:rPr>
          <w:sz w:val="28"/>
          <w:szCs w:val="28"/>
          <w:lang w:eastAsia="ru-RU"/>
        </w:rPr>
        <w:t>7. Разработана инструкция по действиям должностных лиц учреждений при угрозе или проведении террористического акта.</w:t>
      </w:r>
    </w:p>
    <w:p w:rsidR="00D1099B" w:rsidRDefault="00D1099B" w:rsidP="00D1099B">
      <w:pPr>
        <w:jc w:val="both"/>
        <w:rPr>
          <w:sz w:val="28"/>
          <w:szCs w:val="28"/>
          <w:u w:val="single"/>
        </w:rPr>
      </w:pPr>
    </w:p>
    <w:p w:rsidR="00D1099B" w:rsidRDefault="00D1099B" w:rsidP="00D1099B">
      <w:pPr>
        <w:jc w:val="both"/>
        <w:rPr>
          <w:b/>
          <w:bCs/>
          <w:sz w:val="28"/>
          <w:szCs w:val="28"/>
        </w:rPr>
      </w:pPr>
      <w:r>
        <w:rPr>
          <w:b/>
          <w:bCs/>
          <w:sz w:val="28"/>
          <w:szCs w:val="28"/>
        </w:rPr>
        <w:t>12. Внутренний  или административный контроль.</w:t>
      </w:r>
    </w:p>
    <w:p w:rsidR="00D1099B" w:rsidRDefault="00D1099B" w:rsidP="00D1099B">
      <w:pPr>
        <w:jc w:val="both"/>
        <w:rPr>
          <w:sz w:val="28"/>
          <w:szCs w:val="28"/>
        </w:rPr>
      </w:pPr>
      <w:r>
        <w:rPr>
          <w:sz w:val="28"/>
          <w:szCs w:val="28"/>
        </w:rPr>
        <w:tab/>
        <w:t xml:space="preserve">Внутренний контроль планируется на основании анализа деятельности педагогического коллектива  за прошедший учебный год, с учетом задач, решаемых в дошкольном учреждении в новом учебном году </w:t>
      </w:r>
    </w:p>
    <w:p w:rsidR="00D1099B" w:rsidRDefault="00D1099B" w:rsidP="00D1099B">
      <w:pPr>
        <w:ind w:firstLine="709"/>
        <w:jc w:val="both"/>
        <w:rPr>
          <w:sz w:val="28"/>
          <w:szCs w:val="28"/>
        </w:rPr>
      </w:pPr>
      <w:r>
        <w:rPr>
          <w:sz w:val="28"/>
          <w:szCs w:val="28"/>
        </w:rPr>
        <w:t xml:space="preserve">Контроль состояния образовательного процесса. При осуществлении контроля за состоянием образовательного процесса заведующий ДОУ    руководствуется основной целью - повышение качества образовательного процесса и оказание конкретной помощи педагогическому работнику. В дошкольном учреждении  создана система контроля всех направлений образовательной деятельности. </w:t>
      </w:r>
    </w:p>
    <w:p w:rsidR="00D1099B" w:rsidRDefault="00D1099B" w:rsidP="00D1099B">
      <w:pPr>
        <w:jc w:val="both"/>
        <w:rPr>
          <w:sz w:val="28"/>
          <w:szCs w:val="28"/>
        </w:rPr>
      </w:pPr>
    </w:p>
    <w:p w:rsidR="00D1099B" w:rsidRDefault="00D1099B" w:rsidP="00D1099B">
      <w:pPr>
        <w:jc w:val="both"/>
        <w:rPr>
          <w:b/>
          <w:sz w:val="28"/>
          <w:szCs w:val="28"/>
        </w:rPr>
      </w:pPr>
      <w:r>
        <w:rPr>
          <w:b/>
          <w:sz w:val="28"/>
          <w:szCs w:val="28"/>
        </w:rPr>
        <w:t>13. Контроль состояния охраны труда и техники безопасности</w:t>
      </w:r>
    </w:p>
    <w:p w:rsidR="00D1099B" w:rsidRDefault="00D1099B" w:rsidP="00D1099B">
      <w:pPr>
        <w:jc w:val="both"/>
        <w:rPr>
          <w:b/>
          <w:sz w:val="28"/>
          <w:szCs w:val="28"/>
        </w:rPr>
      </w:pPr>
      <w:r>
        <w:rPr>
          <w:b/>
          <w:sz w:val="28"/>
          <w:szCs w:val="28"/>
        </w:rPr>
        <w:tab/>
      </w:r>
    </w:p>
    <w:p w:rsidR="00D1099B" w:rsidRDefault="00D1099B" w:rsidP="00D1099B">
      <w:pPr>
        <w:ind w:firstLine="709"/>
        <w:jc w:val="both"/>
        <w:rPr>
          <w:sz w:val="28"/>
          <w:szCs w:val="28"/>
        </w:rPr>
      </w:pPr>
      <w:r>
        <w:rPr>
          <w:sz w:val="28"/>
          <w:szCs w:val="28"/>
        </w:rPr>
        <w:t>Вся работа по обеспечению безопасности участников образовательного процесса на контроле руководителя ДОУ.</w:t>
      </w:r>
    </w:p>
    <w:p w:rsidR="00D1099B" w:rsidRDefault="00D1099B" w:rsidP="00D1099B">
      <w:pPr>
        <w:ind w:firstLine="709"/>
        <w:jc w:val="both"/>
        <w:rPr>
          <w:sz w:val="28"/>
          <w:szCs w:val="28"/>
        </w:rPr>
      </w:pPr>
      <w:r>
        <w:rPr>
          <w:sz w:val="28"/>
          <w:szCs w:val="28"/>
        </w:rPr>
        <w:t xml:space="preserve">Контроль состояния охраны труда в ДОУ проводится по двум направлениям: состояние организационно - распорядительных документов и соответствие ГОСТам, СанПиН, ППБ помещений детского сада и  территории. </w:t>
      </w:r>
    </w:p>
    <w:p w:rsidR="00D1099B" w:rsidRDefault="00D1099B" w:rsidP="00D1099B">
      <w:pPr>
        <w:ind w:firstLine="708"/>
        <w:jc w:val="both"/>
        <w:rPr>
          <w:b/>
          <w:sz w:val="28"/>
          <w:szCs w:val="28"/>
        </w:rPr>
      </w:pPr>
      <w:r>
        <w:rPr>
          <w:sz w:val="28"/>
          <w:szCs w:val="28"/>
        </w:rPr>
        <w:t>Заведующий  и уполномоченный по охране труда контролируют соблюдение законодательства и нормативных правовых актов по охране труда в ДОУ; осуществляют оперативный контроль состояния охраны труда, безопасности жизнедеятельности в целом: проводит проверки  и обследование технического состояния здания, сооружений, оборудования на соответствие их требованиям, правилам и нормам по охране труда с привлечением специалистов; проверяет санитарно-технические устройства, наличие средств коллективной и индивидуальной защиты; выполнение мероприятий раздела</w:t>
      </w:r>
      <w:r>
        <w:rPr>
          <w:b/>
          <w:sz w:val="28"/>
          <w:szCs w:val="28"/>
        </w:rPr>
        <w:t xml:space="preserve">. </w:t>
      </w:r>
    </w:p>
    <w:p w:rsidR="00D1099B" w:rsidRDefault="00D1099B" w:rsidP="00D1099B">
      <w:pPr>
        <w:ind w:firstLine="708"/>
        <w:jc w:val="both"/>
        <w:rPr>
          <w:sz w:val="28"/>
          <w:szCs w:val="28"/>
        </w:rPr>
      </w:pPr>
      <w:r>
        <w:rPr>
          <w:b/>
          <w:sz w:val="28"/>
          <w:szCs w:val="28"/>
        </w:rPr>
        <w:t xml:space="preserve"> </w:t>
      </w:r>
    </w:p>
    <w:p w:rsidR="00D1099B" w:rsidRDefault="00D1099B" w:rsidP="00D1099B">
      <w:pPr>
        <w:pStyle w:val="3"/>
        <w:numPr>
          <w:ilvl w:val="2"/>
          <w:numId w:val="1"/>
        </w:numPr>
        <w:spacing w:before="0" w:after="0"/>
        <w:jc w:val="both"/>
        <w:rPr>
          <w:rFonts w:ascii="Times New Roman" w:hAnsi="Times New Roman" w:cs="Times New Roman"/>
          <w:b w:val="0"/>
          <w:sz w:val="28"/>
          <w:szCs w:val="28"/>
        </w:rPr>
      </w:pPr>
      <w:r>
        <w:rPr>
          <w:rFonts w:ascii="Times New Roman" w:hAnsi="Times New Roman" w:cs="Times New Roman"/>
          <w:sz w:val="28"/>
          <w:szCs w:val="28"/>
        </w:rPr>
        <w:t xml:space="preserve">Вывод: </w:t>
      </w:r>
      <w:r>
        <w:rPr>
          <w:rFonts w:ascii="Times New Roman" w:hAnsi="Times New Roman" w:cs="Times New Roman"/>
          <w:b w:val="0"/>
          <w:sz w:val="28"/>
          <w:szCs w:val="28"/>
        </w:rPr>
        <w:t>контроль за состоянием работы по охране труда ведется в системе; имеются документы, позволяющие отследить результативность контроля.</w:t>
      </w:r>
    </w:p>
    <w:p w:rsidR="00D1099B" w:rsidRPr="00811952" w:rsidRDefault="00D1099B" w:rsidP="00D1099B"/>
    <w:p w:rsidR="00D1099B" w:rsidRDefault="00D1099B" w:rsidP="00D1099B"/>
    <w:p w:rsidR="00D1099B" w:rsidRDefault="00D1099B" w:rsidP="00D1099B">
      <w:pPr>
        <w:jc w:val="both"/>
        <w:rPr>
          <w:b/>
          <w:bCs/>
          <w:color w:val="000000"/>
          <w:sz w:val="28"/>
          <w:szCs w:val="28"/>
        </w:rPr>
      </w:pPr>
      <w:r>
        <w:rPr>
          <w:b/>
          <w:bCs/>
          <w:color w:val="000000"/>
          <w:sz w:val="28"/>
          <w:szCs w:val="28"/>
        </w:rPr>
        <w:t xml:space="preserve">Заключение. </w:t>
      </w:r>
    </w:p>
    <w:p w:rsidR="00D1099B" w:rsidRDefault="00D1099B" w:rsidP="00D1099B">
      <w:pPr>
        <w:jc w:val="center"/>
        <w:rPr>
          <w:b/>
          <w:bCs/>
          <w:color w:val="000000"/>
          <w:sz w:val="28"/>
          <w:szCs w:val="28"/>
        </w:rPr>
      </w:pPr>
      <w:r>
        <w:rPr>
          <w:b/>
          <w:bCs/>
          <w:color w:val="000000"/>
          <w:sz w:val="28"/>
          <w:szCs w:val="28"/>
        </w:rPr>
        <w:t>Перспективы и планы развития.</w:t>
      </w:r>
    </w:p>
    <w:p w:rsidR="00D1099B" w:rsidRDefault="00D1099B" w:rsidP="00D1099B">
      <w:pPr>
        <w:jc w:val="center"/>
        <w:rPr>
          <w:sz w:val="28"/>
          <w:szCs w:val="28"/>
          <w:shd w:val="clear" w:color="auto" w:fill="FFFFFF"/>
        </w:rPr>
      </w:pPr>
      <w:r>
        <w:rPr>
          <w:sz w:val="28"/>
          <w:szCs w:val="28"/>
        </w:rPr>
        <w:br/>
      </w:r>
      <w:r>
        <w:rPr>
          <w:sz w:val="28"/>
          <w:szCs w:val="28"/>
          <w:shd w:val="clear" w:color="auto" w:fill="FFFFFF"/>
        </w:rPr>
        <w:t>По результатам проведенного анализа можно сделать следующие выводы:</w:t>
      </w:r>
      <w:r>
        <w:rPr>
          <w:sz w:val="28"/>
          <w:szCs w:val="28"/>
        </w:rPr>
        <w:br/>
      </w:r>
      <w:r>
        <w:rPr>
          <w:sz w:val="28"/>
          <w:szCs w:val="28"/>
          <w:shd w:val="clear" w:color="auto" w:fill="FFFFFF"/>
        </w:rPr>
        <w:t>- ДОУ обеспечено нормативно-правовой документацией и имеет право на</w:t>
      </w:r>
    </w:p>
    <w:p w:rsidR="00D1099B" w:rsidRDefault="00D1099B" w:rsidP="00D1099B">
      <w:pPr>
        <w:rPr>
          <w:sz w:val="28"/>
          <w:szCs w:val="28"/>
          <w:shd w:val="clear" w:color="auto" w:fill="FFFFFF"/>
        </w:rPr>
      </w:pPr>
      <w:r>
        <w:rPr>
          <w:sz w:val="28"/>
          <w:szCs w:val="28"/>
          <w:shd w:val="clear" w:color="auto" w:fill="FFFFFF"/>
        </w:rPr>
        <w:lastRenderedPageBreak/>
        <w:t>ведение образовательной деятельности.</w:t>
      </w:r>
      <w:r>
        <w:rPr>
          <w:sz w:val="28"/>
          <w:szCs w:val="28"/>
        </w:rPr>
        <w:br/>
      </w:r>
      <w:r>
        <w:rPr>
          <w:sz w:val="28"/>
          <w:szCs w:val="28"/>
          <w:shd w:val="clear" w:color="auto" w:fill="FFFFFF"/>
        </w:rPr>
        <w:t>- Образовательный процесс обеспечивается основной  Программой развития и воспитания детей в детском саду.</w:t>
      </w:r>
      <w:r>
        <w:rPr>
          <w:sz w:val="28"/>
          <w:szCs w:val="28"/>
        </w:rPr>
        <w:br/>
      </w:r>
      <w:r>
        <w:rPr>
          <w:sz w:val="28"/>
          <w:szCs w:val="28"/>
          <w:shd w:val="clear" w:color="auto" w:fill="FFFFFF"/>
        </w:rPr>
        <w:t>- В Учреждении организована работа по охране жизни и укреплению здоровья детей.</w:t>
      </w:r>
      <w:r>
        <w:rPr>
          <w:sz w:val="28"/>
          <w:szCs w:val="28"/>
        </w:rPr>
        <w:br/>
      </w:r>
      <w:r>
        <w:rPr>
          <w:sz w:val="28"/>
          <w:szCs w:val="28"/>
          <w:shd w:val="clear" w:color="auto" w:fill="FFFFFF"/>
        </w:rPr>
        <w:t>- В ДОУ созданы педагогические условия для качественного осуществления воспитательно-образовательного процесса.</w:t>
      </w:r>
    </w:p>
    <w:p w:rsidR="00D1099B" w:rsidRDefault="00D1099B" w:rsidP="00D1099B">
      <w:pPr>
        <w:rPr>
          <w:sz w:val="28"/>
          <w:szCs w:val="28"/>
          <w:shd w:val="clear" w:color="auto" w:fill="FFFFFF"/>
        </w:rPr>
      </w:pPr>
      <w:r>
        <w:rPr>
          <w:sz w:val="28"/>
          <w:szCs w:val="28"/>
          <w:shd w:val="clear" w:color="auto" w:fill="FFFFFF"/>
        </w:rPr>
        <w:t>- Продолжить работу по пополнению РППС.</w:t>
      </w:r>
    </w:p>
    <w:p w:rsidR="00D1099B" w:rsidRDefault="00D1099B" w:rsidP="00D1099B">
      <w:pPr>
        <w:rPr>
          <w:sz w:val="28"/>
          <w:szCs w:val="28"/>
          <w:shd w:val="clear" w:color="auto" w:fill="FFFFFF"/>
        </w:rPr>
      </w:pPr>
      <w:bookmarkStart w:id="0" w:name="_GoBack"/>
      <w:bookmarkEnd w:id="0"/>
      <w:r w:rsidRPr="00E17C35">
        <w:rPr>
          <w:sz w:val="28"/>
          <w:szCs w:val="28"/>
          <w:shd w:val="clear" w:color="auto" w:fill="FFFFFF"/>
        </w:rPr>
        <w:t>- Обновить методическую литературу в соответствии с ФОП ДО.</w:t>
      </w:r>
    </w:p>
    <w:p w:rsidR="00D1099B" w:rsidRDefault="00D1099B" w:rsidP="00D1099B">
      <w:pPr>
        <w:rPr>
          <w:sz w:val="28"/>
          <w:szCs w:val="28"/>
        </w:rPr>
      </w:pPr>
      <w:r>
        <w:rPr>
          <w:sz w:val="28"/>
          <w:szCs w:val="28"/>
          <w:shd w:val="clear" w:color="auto" w:fill="FFFFFF"/>
        </w:rPr>
        <w:t>- Обновить уличное спортивное оборудование.</w:t>
      </w:r>
    </w:p>
    <w:p w:rsidR="00D1099B" w:rsidRDefault="00D1099B" w:rsidP="00D1099B"/>
    <w:p w:rsidR="005D4E96" w:rsidRDefault="005D4E96"/>
    <w:sectPr w:rsidR="005D4E96" w:rsidSect="005D4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7"/>
    <w:lvl w:ilvl="0">
      <w:start w:val="3"/>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12"/>
    <w:lvl w:ilvl="0">
      <w:start w:val="1"/>
      <w:numFmt w:val="decimal"/>
      <w:lvlText w:val="%1."/>
      <w:lvlJc w:val="left"/>
      <w:pPr>
        <w:tabs>
          <w:tab w:val="num" w:pos="720"/>
        </w:tabs>
        <w:ind w:left="720" w:hanging="360"/>
      </w:pPr>
      <w:rPr>
        <w:rFonts w:cs="Times New Roman"/>
      </w:rPr>
    </w:lvl>
  </w:abstractNum>
  <w:abstractNum w:abstractNumId="4">
    <w:nsid w:val="00000006"/>
    <w:multiLevelType w:val="singleLevel"/>
    <w:tmpl w:val="00000006"/>
    <w:name w:val="WW8Num13"/>
    <w:lvl w:ilvl="0">
      <w:start w:val="6"/>
      <w:numFmt w:val="decimal"/>
      <w:lvlText w:val="%1."/>
      <w:lvlJc w:val="left"/>
      <w:pPr>
        <w:tabs>
          <w:tab w:val="num" w:pos="720"/>
        </w:tabs>
        <w:ind w:left="720" w:hanging="360"/>
      </w:pPr>
      <w:rPr>
        <w:rFonts w:cs="Times New Roman"/>
      </w:rPr>
    </w:lvl>
  </w:abstractNum>
  <w:abstractNum w:abstractNumId="5">
    <w:nsid w:val="24EC29F8"/>
    <w:multiLevelType w:val="hybridMultilevel"/>
    <w:tmpl w:val="A19C70C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EE7208"/>
    <w:multiLevelType w:val="hybridMultilevel"/>
    <w:tmpl w:val="3572A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3"/>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D1099B"/>
    <w:rsid w:val="005D4E96"/>
    <w:rsid w:val="007A7612"/>
    <w:rsid w:val="00D1099B"/>
    <w:rsid w:val="00FB2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9B"/>
    <w:pPr>
      <w:suppressAutoHyphens/>
      <w:spacing w:after="0" w:line="240" w:lineRule="auto"/>
    </w:pPr>
    <w:rPr>
      <w:rFonts w:ascii="Times New Roman" w:eastAsia="Calibri" w:hAnsi="Times New Roman" w:cs="Times New Roman"/>
      <w:sz w:val="24"/>
      <w:szCs w:val="24"/>
      <w:lang w:eastAsia="ar-SA"/>
    </w:rPr>
  </w:style>
  <w:style w:type="paragraph" w:styleId="3">
    <w:name w:val="heading 3"/>
    <w:basedOn w:val="a"/>
    <w:next w:val="a"/>
    <w:link w:val="30"/>
    <w:semiHidden/>
    <w:unhideWhenUsed/>
    <w:qFormat/>
    <w:rsid w:val="00D1099B"/>
    <w:pPr>
      <w:keepNext/>
      <w:tabs>
        <w:tab w:val="num" w:pos="720"/>
      </w:tabs>
      <w:spacing w:before="240" w:after="60"/>
      <w:ind w:left="720" w:hanging="3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1099B"/>
    <w:rPr>
      <w:rFonts w:ascii="Arial" w:eastAsia="Calibri" w:hAnsi="Arial" w:cs="Arial"/>
      <w:b/>
      <w:bCs/>
      <w:sz w:val="26"/>
      <w:szCs w:val="26"/>
      <w:lang w:eastAsia="ar-SA"/>
    </w:rPr>
  </w:style>
  <w:style w:type="paragraph" w:styleId="a3">
    <w:name w:val="List Paragraph"/>
    <w:basedOn w:val="a"/>
    <w:uiPriority w:val="34"/>
    <w:qFormat/>
    <w:rsid w:val="00D1099B"/>
    <w:pPr>
      <w:ind w:left="720"/>
      <w:contextualSpacing/>
    </w:pPr>
  </w:style>
  <w:style w:type="character" w:customStyle="1" w:styleId="markedcontent">
    <w:name w:val="markedcontent"/>
    <w:basedOn w:val="a0"/>
    <w:rsid w:val="00D109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4748</Words>
  <Characters>27067</Characters>
  <Application>Microsoft Office Word</Application>
  <DocSecurity>0</DocSecurity>
  <Lines>225</Lines>
  <Paragraphs>63</Paragraphs>
  <ScaleCrop>false</ScaleCrop>
  <Company/>
  <LinksUpToDate>false</LinksUpToDate>
  <CharactersWithSpaces>31752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2023-05-10T01:26:00Z</dcterms:created>
  <dcterms:modified xsi:type="dcterms:W3CDTF">2023-05-10T01:26:00Z</dcterms:modified>
</cp:coreProperties>
</file>